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74" w:rsidRDefault="00D21674" w:rsidP="00D21674">
      <w:pPr>
        <w:spacing w:after="0" w:line="240" w:lineRule="auto"/>
        <w:jc w:val="center"/>
        <w:rPr>
          <w:rFonts w:ascii="Times New Roman" w:hAnsi="Times New Roman" w:cs="Times New Roman"/>
          <w:b/>
          <w:sz w:val="28"/>
          <w:szCs w:val="28"/>
        </w:rPr>
      </w:pPr>
      <w:r w:rsidRPr="00D21674">
        <w:rPr>
          <w:rFonts w:ascii="Times New Roman" w:hAnsi="Times New Roman" w:cs="Times New Roman"/>
          <w:b/>
          <w:sz w:val="28"/>
          <w:szCs w:val="28"/>
        </w:rPr>
        <w:t xml:space="preserve">Обзор по правоприменительной практике контрольно-надзорной деятельности Управления государственного экологического надзора министерства природных ресурсов и экологии Саратовской области  </w:t>
      </w:r>
    </w:p>
    <w:p w:rsidR="00877757" w:rsidRPr="00D21674" w:rsidRDefault="00877757" w:rsidP="00D21674">
      <w:pPr>
        <w:spacing w:after="0" w:line="240" w:lineRule="auto"/>
        <w:jc w:val="center"/>
        <w:rPr>
          <w:rFonts w:ascii="Times New Roman" w:hAnsi="Times New Roman" w:cs="Times New Roman"/>
          <w:b/>
          <w:sz w:val="28"/>
          <w:szCs w:val="28"/>
        </w:rPr>
      </w:pPr>
      <w:r w:rsidRPr="00D21674">
        <w:rPr>
          <w:rFonts w:ascii="Times New Roman" w:hAnsi="Times New Roman" w:cs="Times New Roman"/>
          <w:b/>
          <w:sz w:val="28"/>
          <w:szCs w:val="28"/>
        </w:rPr>
        <w:t xml:space="preserve">за </w:t>
      </w:r>
      <w:r w:rsidR="00E74270" w:rsidRPr="00D21674">
        <w:rPr>
          <w:rFonts w:ascii="Times New Roman" w:hAnsi="Times New Roman" w:cs="Times New Roman"/>
          <w:b/>
          <w:sz w:val="28"/>
          <w:szCs w:val="28"/>
        </w:rPr>
        <w:t>2</w:t>
      </w:r>
      <w:r w:rsidRPr="00D21674">
        <w:rPr>
          <w:rFonts w:ascii="Times New Roman" w:hAnsi="Times New Roman" w:cs="Times New Roman"/>
          <w:b/>
          <w:sz w:val="28"/>
          <w:szCs w:val="28"/>
        </w:rPr>
        <w:t>-е полугодие 2019 г.</w:t>
      </w:r>
    </w:p>
    <w:p w:rsidR="00877757" w:rsidRPr="00D21674" w:rsidRDefault="00877757" w:rsidP="00D21674">
      <w:pPr>
        <w:spacing w:after="0" w:line="240" w:lineRule="auto"/>
        <w:jc w:val="both"/>
        <w:rPr>
          <w:rFonts w:ascii="Times New Roman" w:hAnsi="Times New Roman" w:cs="Times New Roman"/>
          <w:b/>
          <w:sz w:val="28"/>
          <w:szCs w:val="28"/>
        </w:rPr>
      </w:pPr>
    </w:p>
    <w:p w:rsidR="005D2B25" w:rsidRPr="003E0719" w:rsidRDefault="00C8289C" w:rsidP="00D21674">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Обзор</w:t>
      </w:r>
      <w:r w:rsidR="005D2B25" w:rsidRPr="003E0719">
        <w:rPr>
          <w:rFonts w:ascii="Times New Roman" w:eastAsia="Times New Roman" w:hAnsi="Times New Roman" w:cs="Times New Roman"/>
          <w:sz w:val="28"/>
          <w:szCs w:val="28"/>
          <w:lang w:eastAsia="ru-RU"/>
        </w:rPr>
        <w:t xml:space="preserve"> по правоприменительной практике контрольно-надзорной деятельности </w:t>
      </w:r>
      <w:r w:rsidR="00EF460F" w:rsidRPr="003E0719">
        <w:rPr>
          <w:rFonts w:ascii="Times New Roman" w:eastAsia="Times New Roman" w:hAnsi="Times New Roman" w:cs="Times New Roman"/>
          <w:sz w:val="28"/>
          <w:szCs w:val="28"/>
          <w:lang w:eastAsia="ru-RU"/>
        </w:rPr>
        <w:t xml:space="preserve">Управления государственного экологического надзора Министерства природных ресурсов и экологии Саратовской области </w:t>
      </w:r>
      <w:r w:rsidR="005D2B25" w:rsidRPr="003E0719">
        <w:rPr>
          <w:rFonts w:ascii="Times New Roman" w:eastAsia="Times New Roman" w:hAnsi="Times New Roman" w:cs="Times New Roman"/>
          <w:sz w:val="28"/>
          <w:szCs w:val="28"/>
          <w:lang w:eastAsia="ru-RU"/>
        </w:rPr>
        <w:t xml:space="preserve"> подготовлен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D2B25" w:rsidRPr="003E0719" w:rsidRDefault="005D2B25" w:rsidP="00D21674">
      <w:pPr>
        <w:spacing w:after="0" w:line="240" w:lineRule="auto"/>
        <w:ind w:firstLine="567"/>
        <w:jc w:val="both"/>
        <w:rPr>
          <w:rFonts w:ascii="Times New Roman" w:eastAsia="Times New Roman" w:hAnsi="Times New Roman" w:cs="Times New Roman"/>
          <w:sz w:val="28"/>
          <w:szCs w:val="28"/>
          <w:lang w:eastAsia="ru-RU"/>
        </w:rPr>
      </w:pPr>
      <w:proofErr w:type="gramStart"/>
      <w:r w:rsidRPr="003E0719">
        <w:rPr>
          <w:rFonts w:ascii="Times New Roman" w:eastAsia="Times New Roman" w:hAnsi="Times New Roman" w:cs="Times New Roman"/>
          <w:sz w:val="28"/>
          <w:szCs w:val="28"/>
          <w:lang w:eastAsia="ru-RU"/>
        </w:rPr>
        <w:t xml:space="preserve">Реализация мероприятий регионального государственного экологического надзора осуществляется в соответствии с </w:t>
      </w:r>
      <w:r w:rsidR="00B4114F" w:rsidRPr="003E0719">
        <w:rPr>
          <w:rFonts w:ascii="Times New Roman" w:hAnsi="Times New Roman" w:cs="Times New Roman"/>
          <w:bCs/>
          <w:sz w:val="28"/>
          <w:szCs w:val="28"/>
        </w:rPr>
        <w:t xml:space="preserve">Положением о порядке осуществления регионального государственного надзора, утвержденного </w:t>
      </w:r>
      <w:r w:rsidRPr="003E0719">
        <w:rPr>
          <w:rFonts w:ascii="Times New Roman" w:eastAsia="Times New Roman" w:hAnsi="Times New Roman" w:cs="Times New Roman"/>
          <w:sz w:val="28"/>
          <w:szCs w:val="28"/>
          <w:lang w:eastAsia="ru-RU"/>
        </w:rPr>
        <w:t xml:space="preserve">постановлением Правительства </w:t>
      </w:r>
      <w:r w:rsidR="00EF460F" w:rsidRPr="003E0719">
        <w:rPr>
          <w:rFonts w:ascii="Times New Roman" w:eastAsia="Times New Roman" w:hAnsi="Times New Roman" w:cs="Times New Roman"/>
          <w:sz w:val="28"/>
          <w:szCs w:val="28"/>
          <w:lang w:eastAsia="ru-RU"/>
        </w:rPr>
        <w:t>Саратовской области</w:t>
      </w:r>
      <w:r w:rsidRPr="003E0719">
        <w:rPr>
          <w:rFonts w:ascii="Times New Roman" w:eastAsia="Times New Roman" w:hAnsi="Times New Roman" w:cs="Times New Roman"/>
          <w:sz w:val="28"/>
          <w:szCs w:val="28"/>
          <w:lang w:eastAsia="ru-RU"/>
        </w:rPr>
        <w:t xml:space="preserve"> </w:t>
      </w:r>
      <w:r w:rsidR="00EF460F" w:rsidRPr="003E0719">
        <w:rPr>
          <w:rFonts w:ascii="Times New Roman" w:hAnsi="Times New Roman" w:cs="Times New Roman"/>
          <w:i/>
          <w:sz w:val="28"/>
          <w:szCs w:val="28"/>
        </w:rPr>
        <w:t>от 22 июля 2015 года № 370-П</w:t>
      </w:r>
      <w:r w:rsidRPr="003E0719">
        <w:rPr>
          <w:rFonts w:ascii="Times New Roman" w:eastAsia="Times New Roman" w:hAnsi="Times New Roman" w:cs="Times New Roman"/>
          <w:i/>
          <w:sz w:val="28"/>
          <w:szCs w:val="28"/>
          <w:lang w:eastAsia="ru-RU"/>
        </w:rPr>
        <w:t>,</w:t>
      </w:r>
      <w:r w:rsidRPr="003E0719">
        <w:rPr>
          <w:rFonts w:ascii="Times New Roman" w:eastAsia="Times New Roman" w:hAnsi="Times New Roman" w:cs="Times New Roman"/>
          <w:sz w:val="28"/>
          <w:szCs w:val="28"/>
          <w:lang w:eastAsia="ru-RU"/>
        </w:rPr>
        <w:t xml:space="preserve"> </w:t>
      </w:r>
      <w:r w:rsidR="00B4114F" w:rsidRPr="003E0719">
        <w:rPr>
          <w:rFonts w:ascii="Times New Roman" w:eastAsia="Times New Roman" w:hAnsi="Times New Roman" w:cs="Times New Roman"/>
          <w:sz w:val="28"/>
          <w:szCs w:val="28"/>
          <w:lang w:eastAsia="ru-RU"/>
        </w:rPr>
        <w:t xml:space="preserve">Административным регламентом по исполнению государственной функции по осуществлению регионального государственного экологического надзора, утвержденным  </w:t>
      </w:r>
      <w:r w:rsidRPr="003E0719">
        <w:rPr>
          <w:rFonts w:ascii="Times New Roman" w:eastAsia="Times New Roman" w:hAnsi="Times New Roman" w:cs="Times New Roman"/>
          <w:sz w:val="28"/>
          <w:szCs w:val="28"/>
          <w:lang w:eastAsia="ru-RU"/>
        </w:rPr>
        <w:t>приказом</w:t>
      </w:r>
      <w:r w:rsidR="00B4114F" w:rsidRPr="003E0719">
        <w:rPr>
          <w:rFonts w:ascii="Times New Roman" w:eastAsia="Times New Roman" w:hAnsi="Times New Roman" w:cs="Times New Roman"/>
          <w:sz w:val="28"/>
          <w:szCs w:val="28"/>
          <w:lang w:eastAsia="ru-RU"/>
        </w:rPr>
        <w:t xml:space="preserve"> </w:t>
      </w:r>
      <w:r w:rsidR="00154CCC" w:rsidRPr="003E0719">
        <w:rPr>
          <w:rFonts w:ascii="Times New Roman" w:eastAsia="Times New Roman" w:hAnsi="Times New Roman" w:cs="Times New Roman"/>
          <w:sz w:val="28"/>
          <w:szCs w:val="28"/>
          <w:lang w:eastAsia="ru-RU"/>
        </w:rPr>
        <w:t>Министерства природных ресурсов и экологии Саратовской области</w:t>
      </w:r>
      <w:r w:rsidRPr="003E0719">
        <w:rPr>
          <w:rFonts w:ascii="Times New Roman" w:eastAsia="Times New Roman" w:hAnsi="Times New Roman" w:cs="Times New Roman"/>
          <w:sz w:val="28"/>
          <w:szCs w:val="28"/>
          <w:lang w:eastAsia="ru-RU"/>
        </w:rPr>
        <w:t xml:space="preserve"> </w:t>
      </w:r>
      <w:r w:rsidRPr="003E0719">
        <w:rPr>
          <w:rFonts w:ascii="Times New Roman" w:eastAsia="Times New Roman" w:hAnsi="Times New Roman" w:cs="Times New Roman"/>
          <w:i/>
          <w:sz w:val="28"/>
          <w:szCs w:val="28"/>
          <w:lang w:eastAsia="ru-RU"/>
        </w:rPr>
        <w:t>от 2</w:t>
      </w:r>
      <w:r w:rsidR="00154CCC" w:rsidRPr="003E0719">
        <w:rPr>
          <w:rFonts w:ascii="Times New Roman" w:eastAsia="Times New Roman" w:hAnsi="Times New Roman" w:cs="Times New Roman"/>
          <w:i/>
          <w:sz w:val="28"/>
          <w:szCs w:val="28"/>
          <w:lang w:eastAsia="ru-RU"/>
        </w:rPr>
        <w:t>2</w:t>
      </w:r>
      <w:r w:rsidRPr="003E0719">
        <w:rPr>
          <w:rFonts w:ascii="Times New Roman" w:eastAsia="Times New Roman" w:hAnsi="Times New Roman" w:cs="Times New Roman"/>
          <w:i/>
          <w:sz w:val="28"/>
          <w:szCs w:val="28"/>
          <w:lang w:eastAsia="ru-RU"/>
        </w:rPr>
        <w:t>.</w:t>
      </w:r>
      <w:r w:rsidR="00154CCC" w:rsidRPr="003E0719">
        <w:rPr>
          <w:rFonts w:ascii="Times New Roman" w:eastAsia="Times New Roman" w:hAnsi="Times New Roman" w:cs="Times New Roman"/>
          <w:i/>
          <w:sz w:val="28"/>
          <w:szCs w:val="28"/>
          <w:lang w:eastAsia="ru-RU"/>
        </w:rPr>
        <w:t>07</w:t>
      </w:r>
      <w:r w:rsidRPr="003E0719">
        <w:rPr>
          <w:rFonts w:ascii="Times New Roman" w:eastAsia="Times New Roman" w:hAnsi="Times New Roman" w:cs="Times New Roman"/>
          <w:i/>
          <w:sz w:val="28"/>
          <w:szCs w:val="28"/>
          <w:lang w:eastAsia="ru-RU"/>
        </w:rPr>
        <w:t>.2011 №</w:t>
      </w:r>
      <w:r w:rsidR="00154CCC" w:rsidRPr="003E0719">
        <w:rPr>
          <w:rFonts w:ascii="Times New Roman" w:eastAsia="Times New Roman" w:hAnsi="Times New Roman" w:cs="Times New Roman"/>
          <w:i/>
          <w:sz w:val="28"/>
          <w:szCs w:val="28"/>
          <w:lang w:eastAsia="ru-RU"/>
        </w:rPr>
        <w:t xml:space="preserve"> </w:t>
      </w:r>
      <w:r w:rsidRPr="003E0719">
        <w:rPr>
          <w:rFonts w:ascii="Times New Roman" w:eastAsia="Times New Roman" w:hAnsi="Times New Roman" w:cs="Times New Roman"/>
          <w:i/>
          <w:sz w:val="28"/>
          <w:szCs w:val="28"/>
          <w:lang w:eastAsia="ru-RU"/>
        </w:rPr>
        <w:t xml:space="preserve"> </w:t>
      </w:r>
      <w:r w:rsidR="00154CCC" w:rsidRPr="003E0719">
        <w:rPr>
          <w:rFonts w:ascii="Times New Roman" w:eastAsia="Times New Roman" w:hAnsi="Times New Roman" w:cs="Times New Roman"/>
          <w:i/>
          <w:sz w:val="28"/>
          <w:szCs w:val="28"/>
          <w:lang w:eastAsia="ru-RU"/>
        </w:rPr>
        <w:t>32</w:t>
      </w:r>
      <w:r w:rsidRPr="003E0719">
        <w:rPr>
          <w:rFonts w:ascii="Times New Roman" w:eastAsia="Times New Roman" w:hAnsi="Times New Roman" w:cs="Times New Roman"/>
          <w:i/>
          <w:sz w:val="28"/>
          <w:szCs w:val="28"/>
          <w:lang w:eastAsia="ru-RU"/>
        </w:rPr>
        <w:t>7.</w:t>
      </w:r>
      <w:r w:rsidRPr="003E0719">
        <w:rPr>
          <w:rFonts w:ascii="Times New Roman" w:eastAsia="Times New Roman" w:hAnsi="Times New Roman" w:cs="Times New Roman"/>
          <w:sz w:val="28"/>
          <w:szCs w:val="28"/>
          <w:lang w:eastAsia="ru-RU"/>
        </w:rPr>
        <w:t xml:space="preserve"> </w:t>
      </w:r>
      <w:proofErr w:type="gramEnd"/>
    </w:p>
    <w:p w:rsidR="005D2B25" w:rsidRPr="003E0719" w:rsidRDefault="005D2B25" w:rsidP="00D21674">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 xml:space="preserve">Региональный государственный экологический надзор в отношении юридических лиц и индивидуальных предпринимателей осуществляется в </w:t>
      </w:r>
      <w:r w:rsidR="00B4114F" w:rsidRPr="003E0719">
        <w:rPr>
          <w:rFonts w:ascii="Times New Roman" w:eastAsia="Times New Roman" w:hAnsi="Times New Roman" w:cs="Times New Roman"/>
          <w:sz w:val="28"/>
          <w:szCs w:val="28"/>
          <w:lang w:eastAsia="ru-RU"/>
        </w:rPr>
        <w:t>виде</w:t>
      </w:r>
      <w:r w:rsidRPr="003E0719">
        <w:rPr>
          <w:rFonts w:ascii="Times New Roman" w:eastAsia="Times New Roman" w:hAnsi="Times New Roman" w:cs="Times New Roman"/>
          <w:sz w:val="28"/>
          <w:szCs w:val="28"/>
          <w:lang w:eastAsia="ru-RU"/>
        </w:rPr>
        <w:t xml:space="preserve">: </w:t>
      </w:r>
    </w:p>
    <w:p w:rsidR="005D2B25" w:rsidRPr="002B64E7" w:rsidRDefault="002B64E7" w:rsidP="002B64E7">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2B25" w:rsidRPr="002B64E7">
        <w:rPr>
          <w:rFonts w:ascii="Times New Roman" w:eastAsia="Times New Roman" w:hAnsi="Times New Roman" w:cs="Times New Roman"/>
          <w:sz w:val="28"/>
          <w:szCs w:val="28"/>
          <w:lang w:eastAsia="ru-RU"/>
        </w:rPr>
        <w:t xml:space="preserve">плановых проверок; </w:t>
      </w:r>
    </w:p>
    <w:p w:rsidR="005D2B25" w:rsidRPr="002B64E7" w:rsidRDefault="002B64E7" w:rsidP="002B64E7">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2B25" w:rsidRPr="002B64E7">
        <w:rPr>
          <w:rFonts w:ascii="Times New Roman" w:eastAsia="Times New Roman" w:hAnsi="Times New Roman" w:cs="Times New Roman"/>
          <w:sz w:val="28"/>
          <w:szCs w:val="28"/>
          <w:lang w:eastAsia="ru-RU"/>
        </w:rPr>
        <w:t>внеплановых проверок</w:t>
      </w:r>
      <w:r w:rsidR="00B4114F" w:rsidRPr="002B64E7">
        <w:rPr>
          <w:rFonts w:ascii="Times New Roman" w:eastAsia="Times New Roman" w:hAnsi="Times New Roman" w:cs="Times New Roman"/>
          <w:sz w:val="28"/>
          <w:szCs w:val="28"/>
          <w:lang w:eastAsia="ru-RU"/>
        </w:rPr>
        <w:t>;</w:t>
      </w:r>
      <w:r w:rsidR="005D2B25" w:rsidRPr="002B64E7">
        <w:rPr>
          <w:rFonts w:ascii="Times New Roman" w:eastAsia="Times New Roman" w:hAnsi="Times New Roman" w:cs="Times New Roman"/>
          <w:sz w:val="28"/>
          <w:szCs w:val="28"/>
          <w:lang w:eastAsia="ru-RU"/>
        </w:rPr>
        <w:t xml:space="preserve"> </w:t>
      </w:r>
    </w:p>
    <w:p w:rsidR="005D2B25" w:rsidRPr="002B64E7" w:rsidRDefault="002B64E7" w:rsidP="002B64E7">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2B25" w:rsidRPr="002B64E7">
        <w:rPr>
          <w:rFonts w:ascii="Times New Roman" w:eastAsia="Times New Roman" w:hAnsi="Times New Roman" w:cs="Times New Roman"/>
          <w:sz w:val="28"/>
          <w:szCs w:val="28"/>
          <w:lang w:eastAsia="ru-RU"/>
        </w:rPr>
        <w:t>мероприятий по контролю без взаимодействия с юридическими лицами, индивидуальными предпринимателями</w:t>
      </w:r>
      <w:r w:rsidR="00B4114F" w:rsidRPr="002B64E7">
        <w:rPr>
          <w:rFonts w:ascii="Times New Roman" w:eastAsia="Times New Roman" w:hAnsi="Times New Roman" w:cs="Times New Roman"/>
          <w:sz w:val="28"/>
          <w:szCs w:val="28"/>
          <w:lang w:eastAsia="ru-RU"/>
        </w:rPr>
        <w:t>;</w:t>
      </w:r>
      <w:r w:rsidR="005D2B25" w:rsidRPr="002B64E7">
        <w:rPr>
          <w:rFonts w:ascii="Times New Roman" w:eastAsia="Times New Roman" w:hAnsi="Times New Roman" w:cs="Times New Roman"/>
          <w:sz w:val="28"/>
          <w:szCs w:val="28"/>
          <w:lang w:eastAsia="ru-RU"/>
        </w:rPr>
        <w:t xml:space="preserve"> </w:t>
      </w:r>
    </w:p>
    <w:p w:rsidR="005D2B25" w:rsidRPr="002B64E7" w:rsidRDefault="002B64E7" w:rsidP="002B64E7">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2B25" w:rsidRPr="002B64E7">
        <w:rPr>
          <w:rFonts w:ascii="Times New Roman" w:eastAsia="Times New Roman" w:hAnsi="Times New Roman" w:cs="Times New Roman"/>
          <w:sz w:val="28"/>
          <w:szCs w:val="28"/>
          <w:lang w:eastAsia="ru-RU"/>
        </w:rPr>
        <w:t>плановы</w:t>
      </w:r>
      <w:r w:rsidR="00B4114F" w:rsidRPr="002B64E7">
        <w:rPr>
          <w:rFonts w:ascii="Times New Roman" w:eastAsia="Times New Roman" w:hAnsi="Times New Roman" w:cs="Times New Roman"/>
          <w:sz w:val="28"/>
          <w:szCs w:val="28"/>
          <w:lang w:eastAsia="ru-RU"/>
        </w:rPr>
        <w:t>х</w:t>
      </w:r>
      <w:r w:rsidR="005D2B25" w:rsidRPr="002B64E7">
        <w:rPr>
          <w:rFonts w:ascii="Times New Roman" w:eastAsia="Times New Roman" w:hAnsi="Times New Roman" w:cs="Times New Roman"/>
          <w:sz w:val="28"/>
          <w:szCs w:val="28"/>
          <w:lang w:eastAsia="ru-RU"/>
        </w:rPr>
        <w:t xml:space="preserve"> (рейдовы</w:t>
      </w:r>
      <w:r w:rsidR="00B4114F" w:rsidRPr="002B64E7">
        <w:rPr>
          <w:rFonts w:ascii="Times New Roman" w:eastAsia="Times New Roman" w:hAnsi="Times New Roman" w:cs="Times New Roman"/>
          <w:sz w:val="28"/>
          <w:szCs w:val="28"/>
          <w:lang w:eastAsia="ru-RU"/>
        </w:rPr>
        <w:t>х</w:t>
      </w:r>
      <w:r w:rsidR="005D2B25" w:rsidRPr="002B64E7">
        <w:rPr>
          <w:rFonts w:ascii="Times New Roman" w:eastAsia="Times New Roman" w:hAnsi="Times New Roman" w:cs="Times New Roman"/>
          <w:sz w:val="28"/>
          <w:szCs w:val="28"/>
          <w:lang w:eastAsia="ru-RU"/>
        </w:rPr>
        <w:t>) осмотр</w:t>
      </w:r>
      <w:r w:rsidR="00B4114F" w:rsidRPr="002B64E7">
        <w:rPr>
          <w:rFonts w:ascii="Times New Roman" w:eastAsia="Times New Roman" w:hAnsi="Times New Roman" w:cs="Times New Roman"/>
          <w:sz w:val="28"/>
          <w:szCs w:val="28"/>
          <w:lang w:eastAsia="ru-RU"/>
        </w:rPr>
        <w:t>ов</w:t>
      </w:r>
      <w:r w:rsidR="005D2B25" w:rsidRPr="002B64E7">
        <w:rPr>
          <w:rFonts w:ascii="Times New Roman" w:eastAsia="Times New Roman" w:hAnsi="Times New Roman" w:cs="Times New Roman"/>
          <w:sz w:val="28"/>
          <w:szCs w:val="28"/>
          <w:lang w:eastAsia="ru-RU"/>
        </w:rPr>
        <w:t>, (обследовани</w:t>
      </w:r>
      <w:r w:rsidR="00B4114F" w:rsidRPr="002B64E7">
        <w:rPr>
          <w:rFonts w:ascii="Times New Roman" w:eastAsia="Times New Roman" w:hAnsi="Times New Roman" w:cs="Times New Roman"/>
          <w:sz w:val="28"/>
          <w:szCs w:val="28"/>
          <w:lang w:eastAsia="ru-RU"/>
        </w:rPr>
        <w:t>й</w:t>
      </w:r>
      <w:r w:rsidR="005D2B25" w:rsidRPr="002B64E7">
        <w:rPr>
          <w:rFonts w:ascii="Times New Roman" w:eastAsia="Times New Roman" w:hAnsi="Times New Roman" w:cs="Times New Roman"/>
          <w:sz w:val="28"/>
          <w:szCs w:val="28"/>
          <w:lang w:eastAsia="ru-RU"/>
        </w:rPr>
        <w:t xml:space="preserve">) особо охраняемых природных территорий регионального значения, акваторий водоемов (в том числе </w:t>
      </w:r>
      <w:proofErr w:type="spellStart"/>
      <w:r w:rsidR="005D2B25" w:rsidRPr="002B64E7">
        <w:rPr>
          <w:rFonts w:ascii="Times New Roman" w:eastAsia="Times New Roman" w:hAnsi="Times New Roman" w:cs="Times New Roman"/>
          <w:sz w:val="28"/>
          <w:szCs w:val="28"/>
          <w:lang w:eastAsia="ru-RU"/>
        </w:rPr>
        <w:t>водоохранных</w:t>
      </w:r>
      <w:proofErr w:type="spellEnd"/>
      <w:r w:rsidR="005D2B25" w:rsidRPr="002B64E7">
        <w:rPr>
          <w:rFonts w:ascii="Times New Roman" w:eastAsia="Times New Roman" w:hAnsi="Times New Roman" w:cs="Times New Roman"/>
          <w:sz w:val="28"/>
          <w:szCs w:val="28"/>
          <w:lang w:eastAsia="ru-RU"/>
        </w:rPr>
        <w:t xml:space="preserve"> зон водных объектов, подлежащих региональному государственному экологическому надзору в области использования и охраны водных объектов)</w:t>
      </w:r>
      <w:r w:rsidR="00154CCC" w:rsidRPr="002B64E7">
        <w:rPr>
          <w:rFonts w:ascii="Times New Roman" w:eastAsia="Times New Roman" w:hAnsi="Times New Roman" w:cs="Times New Roman"/>
          <w:sz w:val="28"/>
          <w:szCs w:val="28"/>
          <w:lang w:eastAsia="ru-RU"/>
        </w:rPr>
        <w:t>.</w:t>
      </w:r>
      <w:r w:rsidR="005D2B25" w:rsidRPr="002B64E7">
        <w:rPr>
          <w:rFonts w:ascii="Times New Roman" w:eastAsia="Times New Roman" w:hAnsi="Times New Roman" w:cs="Times New Roman"/>
          <w:sz w:val="28"/>
          <w:szCs w:val="28"/>
          <w:lang w:eastAsia="ru-RU"/>
        </w:rPr>
        <w:t xml:space="preserve"> </w:t>
      </w:r>
    </w:p>
    <w:p w:rsidR="005D2B25" w:rsidRPr="003E0719" w:rsidRDefault="00B4114F" w:rsidP="00D21674">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В</w:t>
      </w:r>
      <w:r w:rsidR="005D2B25" w:rsidRPr="003E0719">
        <w:rPr>
          <w:rFonts w:ascii="Times New Roman" w:eastAsia="Times New Roman" w:hAnsi="Times New Roman" w:cs="Times New Roman"/>
          <w:sz w:val="28"/>
          <w:szCs w:val="28"/>
          <w:lang w:eastAsia="ru-RU"/>
        </w:rPr>
        <w:t xml:space="preserve"> План проведения проверок на 201</w:t>
      </w:r>
      <w:r w:rsidR="00154CCC" w:rsidRPr="003E0719">
        <w:rPr>
          <w:rFonts w:ascii="Times New Roman" w:eastAsia="Times New Roman" w:hAnsi="Times New Roman" w:cs="Times New Roman"/>
          <w:sz w:val="28"/>
          <w:szCs w:val="28"/>
          <w:lang w:eastAsia="ru-RU"/>
        </w:rPr>
        <w:t>9</w:t>
      </w:r>
      <w:r w:rsidR="005D2B25" w:rsidRPr="003E0719">
        <w:rPr>
          <w:rFonts w:ascii="Times New Roman" w:eastAsia="Times New Roman" w:hAnsi="Times New Roman" w:cs="Times New Roman"/>
          <w:sz w:val="28"/>
          <w:szCs w:val="28"/>
          <w:lang w:eastAsia="ru-RU"/>
        </w:rPr>
        <w:t xml:space="preserve"> год включено </w:t>
      </w:r>
      <w:r w:rsidR="00154CCC" w:rsidRPr="003E0719">
        <w:rPr>
          <w:rFonts w:ascii="Times New Roman" w:eastAsia="Times New Roman" w:hAnsi="Times New Roman" w:cs="Times New Roman"/>
          <w:sz w:val="28"/>
          <w:szCs w:val="28"/>
          <w:lang w:eastAsia="ru-RU"/>
        </w:rPr>
        <w:t>37</w:t>
      </w:r>
      <w:r w:rsidR="005D2B25" w:rsidRPr="003E0719">
        <w:rPr>
          <w:rFonts w:ascii="Times New Roman" w:eastAsia="Times New Roman" w:hAnsi="Times New Roman" w:cs="Times New Roman"/>
          <w:sz w:val="28"/>
          <w:szCs w:val="28"/>
          <w:lang w:eastAsia="ru-RU"/>
        </w:rPr>
        <w:t xml:space="preserve"> провер</w:t>
      </w:r>
      <w:r w:rsidRPr="003E0719">
        <w:rPr>
          <w:rFonts w:ascii="Times New Roman" w:eastAsia="Times New Roman" w:hAnsi="Times New Roman" w:cs="Times New Roman"/>
          <w:sz w:val="28"/>
          <w:szCs w:val="28"/>
          <w:lang w:eastAsia="ru-RU"/>
        </w:rPr>
        <w:t>ок</w:t>
      </w:r>
      <w:r w:rsidR="005D2B25" w:rsidRPr="003E0719">
        <w:rPr>
          <w:rFonts w:ascii="Times New Roman" w:eastAsia="Times New Roman" w:hAnsi="Times New Roman" w:cs="Times New Roman"/>
          <w:sz w:val="28"/>
          <w:szCs w:val="28"/>
          <w:lang w:eastAsia="ru-RU"/>
        </w:rPr>
        <w:t xml:space="preserve"> юридических лиц и индивидуальных предпринимателей, из которых проведено </w:t>
      </w:r>
      <w:r w:rsidR="00154CCC" w:rsidRPr="003E0719">
        <w:rPr>
          <w:rFonts w:ascii="Times New Roman" w:eastAsia="Times New Roman" w:hAnsi="Times New Roman" w:cs="Times New Roman"/>
          <w:sz w:val="28"/>
          <w:szCs w:val="28"/>
          <w:lang w:eastAsia="ru-RU"/>
        </w:rPr>
        <w:t>32</w:t>
      </w:r>
      <w:r w:rsidR="005D2B25" w:rsidRPr="003E0719">
        <w:rPr>
          <w:rFonts w:ascii="Times New Roman" w:eastAsia="Times New Roman" w:hAnsi="Times New Roman" w:cs="Times New Roman"/>
          <w:sz w:val="28"/>
          <w:szCs w:val="28"/>
          <w:lang w:eastAsia="ru-RU"/>
        </w:rPr>
        <w:t xml:space="preserve">, не проведено 5 проверок по следующим причинам: </w:t>
      </w:r>
    </w:p>
    <w:p w:rsidR="00DC0DB0" w:rsidRPr="002B64E7" w:rsidRDefault="002B64E7" w:rsidP="00F41A72">
      <w:pPr>
        <w:spacing w:after="0" w:line="240" w:lineRule="auto"/>
        <w:ind w:firstLine="36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26C33" w:rsidRPr="002B64E7">
        <w:rPr>
          <w:rFonts w:ascii="Times New Roman" w:hAnsi="Times New Roman" w:cs="Times New Roman"/>
          <w:sz w:val="28"/>
          <w:szCs w:val="28"/>
        </w:rPr>
        <w:t xml:space="preserve">4 проверки </w:t>
      </w:r>
      <w:r w:rsidR="00DC0DB0" w:rsidRPr="002B64E7">
        <w:rPr>
          <w:rFonts w:ascii="Times New Roman" w:hAnsi="Times New Roman" w:cs="Times New Roman"/>
          <w:sz w:val="28"/>
          <w:szCs w:val="28"/>
        </w:rPr>
        <w:t>и</w:t>
      </w:r>
      <w:r w:rsidR="00154CCC" w:rsidRPr="002B64E7">
        <w:rPr>
          <w:rFonts w:ascii="Times New Roman" w:hAnsi="Times New Roman" w:cs="Times New Roman"/>
          <w:sz w:val="28"/>
          <w:szCs w:val="28"/>
        </w:rPr>
        <w:t>сключен</w:t>
      </w:r>
      <w:r w:rsidR="00926C33" w:rsidRPr="002B64E7">
        <w:rPr>
          <w:rFonts w:ascii="Times New Roman" w:hAnsi="Times New Roman" w:cs="Times New Roman"/>
          <w:sz w:val="28"/>
          <w:szCs w:val="28"/>
        </w:rPr>
        <w:t>ы</w:t>
      </w:r>
      <w:r w:rsidR="00DC0DB0" w:rsidRPr="002B64E7">
        <w:rPr>
          <w:rFonts w:ascii="Times New Roman" w:hAnsi="Times New Roman" w:cs="Times New Roman"/>
          <w:color w:val="000000"/>
          <w:sz w:val="28"/>
          <w:szCs w:val="28"/>
        </w:rPr>
        <w:t xml:space="preserve"> в связи с актуализаци</w:t>
      </w:r>
      <w:r w:rsidR="00B4114F" w:rsidRPr="002B64E7">
        <w:rPr>
          <w:rFonts w:ascii="Times New Roman" w:hAnsi="Times New Roman" w:cs="Times New Roman"/>
          <w:color w:val="000000"/>
          <w:sz w:val="28"/>
          <w:szCs w:val="28"/>
        </w:rPr>
        <w:t>ей</w:t>
      </w:r>
      <w:r w:rsidR="00DC0DB0" w:rsidRPr="002B64E7">
        <w:rPr>
          <w:rFonts w:ascii="Times New Roman" w:hAnsi="Times New Roman" w:cs="Times New Roman"/>
          <w:color w:val="000000"/>
          <w:sz w:val="28"/>
          <w:szCs w:val="28"/>
        </w:rPr>
        <w:t xml:space="preserve"> сведений об объект</w:t>
      </w:r>
      <w:r w:rsidR="00926C33" w:rsidRPr="002B64E7">
        <w:rPr>
          <w:rFonts w:ascii="Times New Roman" w:hAnsi="Times New Roman" w:cs="Times New Roman"/>
          <w:color w:val="000000"/>
          <w:sz w:val="28"/>
          <w:szCs w:val="28"/>
        </w:rPr>
        <w:t>ах</w:t>
      </w:r>
      <w:r w:rsidR="00DC0DB0" w:rsidRPr="002B64E7">
        <w:rPr>
          <w:rFonts w:ascii="Times New Roman" w:hAnsi="Times New Roman" w:cs="Times New Roman"/>
          <w:color w:val="000000"/>
          <w:sz w:val="28"/>
          <w:szCs w:val="28"/>
        </w:rPr>
        <w:t xml:space="preserve"> НВОС и отнесением </w:t>
      </w:r>
      <w:r w:rsidR="00926C33" w:rsidRPr="002B64E7">
        <w:rPr>
          <w:rFonts w:ascii="Times New Roman" w:hAnsi="Times New Roman" w:cs="Times New Roman"/>
          <w:color w:val="000000"/>
          <w:sz w:val="28"/>
          <w:szCs w:val="28"/>
        </w:rPr>
        <w:t>их</w:t>
      </w:r>
      <w:r w:rsidR="00DC0DB0" w:rsidRPr="002B64E7">
        <w:rPr>
          <w:rFonts w:ascii="Times New Roman" w:hAnsi="Times New Roman" w:cs="Times New Roman"/>
          <w:color w:val="000000"/>
          <w:sz w:val="28"/>
          <w:szCs w:val="28"/>
        </w:rPr>
        <w:t xml:space="preserve"> к </w:t>
      </w:r>
      <w:r w:rsidR="00DC0DB0" w:rsidRPr="002B64E7">
        <w:rPr>
          <w:rFonts w:ascii="Times New Roman" w:hAnsi="Times New Roman" w:cs="Times New Roman"/>
          <w:color w:val="000000"/>
          <w:sz w:val="28"/>
          <w:szCs w:val="28"/>
          <w:lang w:val="en-US"/>
        </w:rPr>
        <w:t>IV</w:t>
      </w:r>
      <w:r w:rsidR="00DC0DB0" w:rsidRPr="002B64E7">
        <w:rPr>
          <w:rFonts w:ascii="Times New Roman" w:hAnsi="Times New Roman" w:cs="Times New Roman"/>
          <w:color w:val="000000"/>
          <w:sz w:val="28"/>
          <w:szCs w:val="28"/>
        </w:rPr>
        <w:t>-</w:t>
      </w:r>
      <w:proofErr w:type="spellStart"/>
      <w:r w:rsidR="00DC0DB0" w:rsidRPr="002B64E7">
        <w:rPr>
          <w:rFonts w:ascii="Times New Roman" w:hAnsi="Times New Roman" w:cs="Times New Roman"/>
          <w:color w:val="000000"/>
          <w:sz w:val="28"/>
          <w:szCs w:val="28"/>
        </w:rPr>
        <w:t>й</w:t>
      </w:r>
      <w:proofErr w:type="spellEnd"/>
      <w:r w:rsidR="00DC0DB0" w:rsidRPr="002B64E7">
        <w:rPr>
          <w:rFonts w:ascii="Times New Roman" w:hAnsi="Times New Roman" w:cs="Times New Roman"/>
          <w:color w:val="000000"/>
          <w:sz w:val="28"/>
          <w:szCs w:val="28"/>
        </w:rPr>
        <w:t xml:space="preserve"> категории с последующим присвоением министерством природных ресурсов и экологии Саратовской области эт</w:t>
      </w:r>
      <w:r w:rsidR="00926C33" w:rsidRPr="002B64E7">
        <w:rPr>
          <w:rFonts w:ascii="Times New Roman" w:hAnsi="Times New Roman" w:cs="Times New Roman"/>
          <w:color w:val="000000"/>
          <w:sz w:val="28"/>
          <w:szCs w:val="28"/>
        </w:rPr>
        <w:t>им</w:t>
      </w:r>
      <w:r w:rsidR="00DC0DB0" w:rsidRPr="002B64E7">
        <w:rPr>
          <w:rFonts w:ascii="Times New Roman" w:hAnsi="Times New Roman" w:cs="Times New Roman"/>
          <w:color w:val="000000"/>
          <w:sz w:val="28"/>
          <w:szCs w:val="28"/>
        </w:rPr>
        <w:t xml:space="preserve"> объект</w:t>
      </w:r>
      <w:r w:rsidR="00926C33" w:rsidRPr="002B64E7">
        <w:rPr>
          <w:rFonts w:ascii="Times New Roman" w:hAnsi="Times New Roman" w:cs="Times New Roman"/>
          <w:color w:val="000000"/>
          <w:sz w:val="28"/>
          <w:szCs w:val="28"/>
        </w:rPr>
        <w:t>ам</w:t>
      </w:r>
      <w:r w:rsidR="00DC0DB0" w:rsidRPr="002B64E7">
        <w:rPr>
          <w:rFonts w:ascii="Times New Roman" w:hAnsi="Times New Roman" w:cs="Times New Roman"/>
          <w:color w:val="000000"/>
          <w:sz w:val="28"/>
          <w:szCs w:val="28"/>
        </w:rPr>
        <w:t xml:space="preserve"> низкой категории риска. </w:t>
      </w:r>
    </w:p>
    <w:p w:rsidR="00DC0DB0" w:rsidRPr="002B64E7" w:rsidRDefault="002B64E7" w:rsidP="00F41A7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B4114F" w:rsidRPr="002B64E7">
        <w:rPr>
          <w:rFonts w:ascii="Times New Roman" w:hAnsi="Times New Roman" w:cs="Times New Roman"/>
          <w:sz w:val="28"/>
          <w:szCs w:val="28"/>
        </w:rPr>
        <w:t xml:space="preserve">1 проверка </w:t>
      </w:r>
      <w:r w:rsidR="00DC0DB0" w:rsidRPr="002B64E7">
        <w:rPr>
          <w:rFonts w:ascii="Times New Roman" w:hAnsi="Times New Roman" w:cs="Times New Roman"/>
          <w:sz w:val="28"/>
          <w:szCs w:val="28"/>
        </w:rPr>
        <w:t>прекращена</w:t>
      </w:r>
      <w:r w:rsidR="00DC0DB0" w:rsidRPr="002B64E7">
        <w:rPr>
          <w:rFonts w:ascii="Times New Roman" w:hAnsi="Times New Roman" w:cs="Times New Roman"/>
          <w:color w:val="000000"/>
          <w:sz w:val="28"/>
          <w:szCs w:val="28"/>
        </w:rPr>
        <w:t xml:space="preserve"> в связи с </w:t>
      </w:r>
      <w:r w:rsidR="00B4114F" w:rsidRPr="002B64E7">
        <w:rPr>
          <w:rFonts w:ascii="Times New Roman" w:hAnsi="Times New Roman" w:cs="Times New Roman"/>
          <w:color w:val="000000"/>
          <w:sz w:val="28"/>
          <w:szCs w:val="28"/>
        </w:rPr>
        <w:t>отнесением</w:t>
      </w:r>
      <w:r w:rsidR="00DC0DB0" w:rsidRPr="002B64E7">
        <w:rPr>
          <w:rFonts w:ascii="Times New Roman" w:hAnsi="Times New Roman" w:cs="Times New Roman"/>
          <w:color w:val="000000"/>
          <w:sz w:val="28"/>
          <w:szCs w:val="28"/>
        </w:rPr>
        <w:t xml:space="preserve"> хозяйствующ</w:t>
      </w:r>
      <w:r w:rsidR="00B4114F" w:rsidRPr="002B64E7">
        <w:rPr>
          <w:rFonts w:ascii="Times New Roman" w:hAnsi="Times New Roman" w:cs="Times New Roman"/>
          <w:color w:val="000000"/>
          <w:sz w:val="28"/>
          <w:szCs w:val="28"/>
        </w:rPr>
        <w:t>его</w:t>
      </w:r>
      <w:r w:rsidR="00DC0DB0" w:rsidRPr="002B64E7">
        <w:rPr>
          <w:rFonts w:ascii="Times New Roman" w:hAnsi="Times New Roman" w:cs="Times New Roman"/>
          <w:color w:val="000000"/>
          <w:sz w:val="28"/>
          <w:szCs w:val="28"/>
        </w:rPr>
        <w:t xml:space="preserve"> субъект</w:t>
      </w:r>
      <w:r w:rsidR="00B4114F" w:rsidRPr="002B64E7">
        <w:rPr>
          <w:rFonts w:ascii="Times New Roman" w:hAnsi="Times New Roman" w:cs="Times New Roman"/>
          <w:color w:val="000000"/>
          <w:sz w:val="28"/>
          <w:szCs w:val="28"/>
        </w:rPr>
        <w:t>а</w:t>
      </w:r>
      <w:r w:rsidR="00DC0DB0" w:rsidRPr="002B64E7">
        <w:rPr>
          <w:rFonts w:ascii="Times New Roman" w:hAnsi="Times New Roman" w:cs="Times New Roman"/>
          <w:color w:val="000000"/>
          <w:sz w:val="28"/>
          <w:szCs w:val="28"/>
        </w:rPr>
        <w:t xml:space="preserve"> </w:t>
      </w:r>
      <w:r w:rsidR="00B4114F" w:rsidRPr="002B64E7">
        <w:rPr>
          <w:rFonts w:ascii="Times New Roman" w:hAnsi="Times New Roman" w:cs="Times New Roman"/>
          <w:color w:val="000000"/>
          <w:sz w:val="28"/>
          <w:szCs w:val="28"/>
        </w:rPr>
        <w:t xml:space="preserve">к </w:t>
      </w:r>
      <w:r w:rsidR="00DC0DB0" w:rsidRPr="002B64E7">
        <w:rPr>
          <w:rFonts w:ascii="Times New Roman" w:hAnsi="Times New Roman" w:cs="Times New Roman"/>
          <w:color w:val="000000"/>
          <w:sz w:val="28"/>
          <w:szCs w:val="28"/>
        </w:rPr>
        <w:t>федеральному государственному экологическому надзору.</w:t>
      </w:r>
    </w:p>
    <w:p w:rsidR="005D2B25" w:rsidRPr="003E0719" w:rsidRDefault="004560F1" w:rsidP="00D21674">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 xml:space="preserve">Во 2-ом полугодии 2019 г. </w:t>
      </w:r>
      <w:r w:rsidR="00476E40" w:rsidRPr="003E0719">
        <w:rPr>
          <w:rFonts w:ascii="Times New Roman" w:eastAsia="Times New Roman" w:hAnsi="Times New Roman" w:cs="Times New Roman"/>
          <w:sz w:val="28"/>
          <w:szCs w:val="28"/>
          <w:lang w:eastAsia="ru-RU"/>
        </w:rPr>
        <w:t>б</w:t>
      </w:r>
      <w:r w:rsidRPr="003E0719">
        <w:rPr>
          <w:rFonts w:ascii="Times New Roman" w:eastAsia="Times New Roman" w:hAnsi="Times New Roman" w:cs="Times New Roman"/>
          <w:sz w:val="28"/>
          <w:szCs w:val="28"/>
          <w:lang w:eastAsia="ru-RU"/>
        </w:rPr>
        <w:t>ыло проведено 39 в</w:t>
      </w:r>
      <w:r w:rsidR="005D2B25" w:rsidRPr="003E0719">
        <w:rPr>
          <w:rFonts w:ascii="Times New Roman" w:eastAsia="Times New Roman" w:hAnsi="Times New Roman" w:cs="Times New Roman"/>
          <w:sz w:val="28"/>
          <w:szCs w:val="28"/>
          <w:lang w:eastAsia="ru-RU"/>
        </w:rPr>
        <w:t>неплановы</w:t>
      </w:r>
      <w:r w:rsidRPr="003E0719">
        <w:rPr>
          <w:rFonts w:ascii="Times New Roman" w:eastAsia="Times New Roman" w:hAnsi="Times New Roman" w:cs="Times New Roman"/>
          <w:sz w:val="28"/>
          <w:szCs w:val="28"/>
          <w:lang w:eastAsia="ru-RU"/>
        </w:rPr>
        <w:t>х</w:t>
      </w:r>
      <w:r w:rsidR="005D2B25" w:rsidRPr="003E0719">
        <w:rPr>
          <w:rFonts w:ascii="Times New Roman" w:eastAsia="Times New Roman" w:hAnsi="Times New Roman" w:cs="Times New Roman"/>
          <w:sz w:val="28"/>
          <w:szCs w:val="28"/>
          <w:lang w:eastAsia="ru-RU"/>
        </w:rPr>
        <w:t xml:space="preserve"> провер</w:t>
      </w:r>
      <w:r w:rsidRPr="003E0719">
        <w:rPr>
          <w:rFonts w:ascii="Times New Roman" w:eastAsia="Times New Roman" w:hAnsi="Times New Roman" w:cs="Times New Roman"/>
          <w:sz w:val="28"/>
          <w:szCs w:val="28"/>
          <w:lang w:eastAsia="ru-RU"/>
        </w:rPr>
        <w:t>о</w:t>
      </w:r>
      <w:r w:rsidR="005D2B25" w:rsidRPr="003E0719">
        <w:rPr>
          <w:rFonts w:ascii="Times New Roman" w:eastAsia="Times New Roman" w:hAnsi="Times New Roman" w:cs="Times New Roman"/>
          <w:sz w:val="28"/>
          <w:szCs w:val="28"/>
          <w:lang w:eastAsia="ru-RU"/>
        </w:rPr>
        <w:t xml:space="preserve">к </w:t>
      </w:r>
      <w:r w:rsidRPr="003E0719">
        <w:rPr>
          <w:rFonts w:ascii="Times New Roman" w:eastAsia="Times New Roman" w:hAnsi="Times New Roman" w:cs="Times New Roman"/>
          <w:sz w:val="28"/>
          <w:szCs w:val="28"/>
          <w:lang w:eastAsia="ru-RU"/>
        </w:rPr>
        <w:t>из них: 33</w:t>
      </w:r>
      <w:r w:rsidR="001F1772" w:rsidRPr="003E0719">
        <w:rPr>
          <w:rFonts w:ascii="Times New Roman" w:eastAsia="Times New Roman" w:hAnsi="Times New Roman" w:cs="Times New Roman"/>
          <w:sz w:val="28"/>
          <w:szCs w:val="28"/>
          <w:lang w:eastAsia="ru-RU"/>
        </w:rPr>
        <w:t xml:space="preserve"> </w:t>
      </w:r>
      <w:r w:rsidR="005D2B25" w:rsidRPr="003E0719">
        <w:rPr>
          <w:rFonts w:ascii="Times New Roman" w:eastAsia="Times New Roman" w:hAnsi="Times New Roman" w:cs="Times New Roman"/>
          <w:sz w:val="28"/>
          <w:szCs w:val="28"/>
          <w:lang w:eastAsia="ru-RU"/>
        </w:rPr>
        <w:t>проводились в целях проверки выполнения ранее выданных предписаний (что составляет 8</w:t>
      </w:r>
      <w:r w:rsidRPr="003E0719">
        <w:rPr>
          <w:rFonts w:ascii="Times New Roman" w:eastAsia="Times New Roman" w:hAnsi="Times New Roman" w:cs="Times New Roman"/>
          <w:sz w:val="28"/>
          <w:szCs w:val="28"/>
          <w:lang w:eastAsia="ru-RU"/>
        </w:rPr>
        <w:t>5</w:t>
      </w:r>
      <w:r w:rsidR="005D2B25" w:rsidRPr="003E0719">
        <w:rPr>
          <w:rFonts w:ascii="Times New Roman" w:eastAsia="Times New Roman" w:hAnsi="Times New Roman" w:cs="Times New Roman"/>
          <w:sz w:val="28"/>
          <w:szCs w:val="28"/>
          <w:lang w:eastAsia="ru-RU"/>
        </w:rPr>
        <w:t xml:space="preserve">%), </w:t>
      </w:r>
      <w:r w:rsidR="009E38C4" w:rsidRPr="003E0719">
        <w:rPr>
          <w:rFonts w:ascii="Times New Roman" w:eastAsia="Times New Roman" w:hAnsi="Times New Roman" w:cs="Times New Roman"/>
          <w:sz w:val="28"/>
          <w:szCs w:val="28"/>
          <w:lang w:eastAsia="ru-RU"/>
        </w:rPr>
        <w:t xml:space="preserve">1 </w:t>
      </w:r>
      <w:r w:rsidR="005D2B25" w:rsidRPr="003E0719">
        <w:rPr>
          <w:rFonts w:ascii="Times New Roman" w:eastAsia="Times New Roman" w:hAnsi="Times New Roman" w:cs="Times New Roman"/>
          <w:sz w:val="28"/>
          <w:szCs w:val="28"/>
          <w:lang w:eastAsia="ru-RU"/>
        </w:rPr>
        <w:t xml:space="preserve">по </w:t>
      </w:r>
      <w:r w:rsidR="001F1772" w:rsidRPr="003E0719">
        <w:rPr>
          <w:rFonts w:ascii="Times New Roman" w:eastAsia="Times New Roman" w:hAnsi="Times New Roman" w:cs="Times New Roman"/>
          <w:sz w:val="28"/>
          <w:szCs w:val="28"/>
          <w:lang w:eastAsia="ru-RU"/>
        </w:rPr>
        <w:t>согласованию</w:t>
      </w:r>
      <w:r w:rsidR="005D2B25" w:rsidRPr="003E0719">
        <w:rPr>
          <w:rFonts w:ascii="Times New Roman" w:eastAsia="Times New Roman" w:hAnsi="Times New Roman" w:cs="Times New Roman"/>
          <w:sz w:val="28"/>
          <w:szCs w:val="28"/>
          <w:lang w:eastAsia="ru-RU"/>
        </w:rPr>
        <w:t xml:space="preserve"> прокуратуры (</w:t>
      </w:r>
      <w:r w:rsidR="009E38C4" w:rsidRPr="003E0719">
        <w:rPr>
          <w:rFonts w:ascii="Times New Roman" w:eastAsia="Times New Roman" w:hAnsi="Times New Roman" w:cs="Times New Roman"/>
          <w:sz w:val="28"/>
          <w:szCs w:val="28"/>
          <w:lang w:eastAsia="ru-RU"/>
        </w:rPr>
        <w:t>3</w:t>
      </w:r>
      <w:r w:rsidR="005D2B25" w:rsidRPr="003E0719">
        <w:rPr>
          <w:rFonts w:ascii="Times New Roman" w:eastAsia="Times New Roman" w:hAnsi="Times New Roman" w:cs="Times New Roman"/>
          <w:sz w:val="28"/>
          <w:szCs w:val="28"/>
          <w:lang w:eastAsia="ru-RU"/>
        </w:rPr>
        <w:t xml:space="preserve">%), </w:t>
      </w:r>
      <w:r w:rsidR="009E38C4" w:rsidRPr="003E0719">
        <w:rPr>
          <w:rFonts w:ascii="Times New Roman" w:eastAsia="Times New Roman" w:hAnsi="Times New Roman" w:cs="Times New Roman"/>
          <w:sz w:val="28"/>
          <w:szCs w:val="28"/>
          <w:lang w:eastAsia="ru-RU"/>
        </w:rPr>
        <w:t>и 5</w:t>
      </w:r>
      <w:r w:rsidR="005D2B25" w:rsidRPr="003E0719">
        <w:rPr>
          <w:rFonts w:ascii="Times New Roman" w:eastAsia="Times New Roman" w:hAnsi="Times New Roman" w:cs="Times New Roman"/>
          <w:sz w:val="28"/>
          <w:szCs w:val="28"/>
          <w:lang w:eastAsia="ru-RU"/>
        </w:rPr>
        <w:t xml:space="preserve"> по обращениям граждан о нарушениях юридическими и физическими лицами действующего законодательства в области природопользования и охраны окружающей среды (</w:t>
      </w:r>
      <w:r w:rsidR="001F1772" w:rsidRPr="003E0719">
        <w:rPr>
          <w:rFonts w:ascii="Times New Roman" w:eastAsia="Times New Roman" w:hAnsi="Times New Roman" w:cs="Times New Roman"/>
          <w:sz w:val="28"/>
          <w:szCs w:val="28"/>
          <w:lang w:eastAsia="ru-RU"/>
        </w:rPr>
        <w:t>1</w:t>
      </w:r>
      <w:r w:rsidR="009E38C4" w:rsidRPr="003E0719">
        <w:rPr>
          <w:rFonts w:ascii="Times New Roman" w:eastAsia="Times New Roman" w:hAnsi="Times New Roman" w:cs="Times New Roman"/>
          <w:sz w:val="28"/>
          <w:szCs w:val="28"/>
          <w:lang w:eastAsia="ru-RU"/>
        </w:rPr>
        <w:t>2</w:t>
      </w:r>
      <w:r w:rsidR="005D2B25" w:rsidRPr="003E0719">
        <w:rPr>
          <w:rFonts w:ascii="Times New Roman" w:eastAsia="Times New Roman" w:hAnsi="Times New Roman" w:cs="Times New Roman"/>
          <w:sz w:val="28"/>
          <w:szCs w:val="28"/>
          <w:lang w:eastAsia="ru-RU"/>
        </w:rPr>
        <w:t xml:space="preserve">%). </w:t>
      </w:r>
    </w:p>
    <w:p w:rsidR="00F5122D" w:rsidRPr="003E0719" w:rsidRDefault="00476E40" w:rsidP="00D21674">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Б</w:t>
      </w:r>
      <w:r w:rsidR="00F5122D" w:rsidRPr="003E0719">
        <w:rPr>
          <w:rFonts w:ascii="Times New Roman" w:eastAsia="Times New Roman" w:hAnsi="Times New Roman" w:cs="Times New Roman"/>
          <w:sz w:val="28"/>
          <w:szCs w:val="28"/>
          <w:lang w:eastAsia="ru-RU"/>
        </w:rPr>
        <w:t xml:space="preserve">ыло исполнено </w:t>
      </w:r>
      <w:r w:rsidR="009E38C4" w:rsidRPr="003E0719">
        <w:rPr>
          <w:rFonts w:ascii="Times New Roman" w:eastAsia="Times New Roman" w:hAnsi="Times New Roman" w:cs="Times New Roman"/>
          <w:sz w:val="28"/>
          <w:szCs w:val="28"/>
          <w:lang w:eastAsia="ru-RU"/>
        </w:rPr>
        <w:t>19</w:t>
      </w:r>
      <w:r w:rsidR="00F5122D" w:rsidRPr="003E0719">
        <w:rPr>
          <w:rFonts w:ascii="Times New Roman" w:eastAsia="Times New Roman" w:hAnsi="Times New Roman" w:cs="Times New Roman"/>
          <w:sz w:val="28"/>
          <w:szCs w:val="28"/>
          <w:lang w:eastAsia="ru-RU"/>
        </w:rPr>
        <w:t xml:space="preserve"> ранее выданных предписаний.</w:t>
      </w:r>
    </w:p>
    <w:p w:rsidR="006D0918" w:rsidRPr="003E0719" w:rsidRDefault="00F5122D" w:rsidP="00D21674">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lastRenderedPageBreak/>
        <w:t>П</w:t>
      </w:r>
      <w:r w:rsidR="006D0918" w:rsidRPr="003E0719">
        <w:rPr>
          <w:rFonts w:ascii="Times New Roman" w:eastAsia="Times New Roman" w:hAnsi="Times New Roman" w:cs="Times New Roman"/>
          <w:sz w:val="28"/>
          <w:szCs w:val="28"/>
          <w:lang w:eastAsia="ru-RU"/>
        </w:rPr>
        <w:t xml:space="preserve">о факту неисполнения в срок обязательного предписания составлено </w:t>
      </w:r>
      <w:r w:rsidR="009E38C4" w:rsidRPr="003E0719">
        <w:rPr>
          <w:rFonts w:ascii="Times New Roman" w:eastAsia="Times New Roman" w:hAnsi="Times New Roman" w:cs="Times New Roman"/>
          <w:sz w:val="28"/>
          <w:szCs w:val="28"/>
          <w:lang w:eastAsia="ru-RU"/>
        </w:rPr>
        <w:t>14</w:t>
      </w:r>
      <w:r w:rsidR="006D0918" w:rsidRPr="003E0719">
        <w:rPr>
          <w:rFonts w:ascii="Times New Roman" w:eastAsia="Times New Roman" w:hAnsi="Times New Roman" w:cs="Times New Roman"/>
          <w:sz w:val="28"/>
          <w:szCs w:val="28"/>
          <w:lang w:eastAsia="ru-RU"/>
        </w:rPr>
        <w:t xml:space="preserve"> протокол</w:t>
      </w:r>
      <w:r w:rsidR="009E38C4" w:rsidRPr="003E0719">
        <w:rPr>
          <w:rFonts w:ascii="Times New Roman" w:eastAsia="Times New Roman" w:hAnsi="Times New Roman" w:cs="Times New Roman"/>
          <w:sz w:val="28"/>
          <w:szCs w:val="28"/>
          <w:lang w:eastAsia="ru-RU"/>
        </w:rPr>
        <w:t>ов</w:t>
      </w:r>
      <w:r w:rsidR="006D0918" w:rsidRPr="003E0719">
        <w:rPr>
          <w:rFonts w:ascii="Times New Roman" w:eastAsia="Times New Roman" w:hAnsi="Times New Roman" w:cs="Times New Roman"/>
          <w:sz w:val="28"/>
          <w:szCs w:val="28"/>
          <w:lang w:eastAsia="ru-RU"/>
        </w:rPr>
        <w:t xml:space="preserve"> по статье 19.5 </w:t>
      </w:r>
      <w:proofErr w:type="spellStart"/>
      <w:r w:rsidR="006D0918" w:rsidRPr="003E0719">
        <w:rPr>
          <w:rFonts w:ascii="Times New Roman" w:eastAsia="Times New Roman" w:hAnsi="Times New Roman" w:cs="Times New Roman"/>
          <w:sz w:val="28"/>
          <w:szCs w:val="28"/>
          <w:lang w:eastAsia="ru-RU"/>
        </w:rPr>
        <w:t>КоАП</w:t>
      </w:r>
      <w:proofErr w:type="spellEnd"/>
      <w:r w:rsidR="006D0918" w:rsidRPr="003E0719">
        <w:rPr>
          <w:rFonts w:ascii="Times New Roman" w:eastAsia="Times New Roman" w:hAnsi="Times New Roman" w:cs="Times New Roman"/>
          <w:sz w:val="28"/>
          <w:szCs w:val="28"/>
          <w:lang w:eastAsia="ru-RU"/>
        </w:rPr>
        <w:t xml:space="preserve"> РФ</w:t>
      </w:r>
      <w:r w:rsidRPr="003E0719">
        <w:rPr>
          <w:rFonts w:ascii="Times New Roman" w:hAnsi="Times New Roman" w:cs="Times New Roman"/>
          <w:sz w:val="28"/>
          <w:szCs w:val="28"/>
        </w:rPr>
        <w:t>, которые направлены мировым судьям для рассмотрения и наложения административного наказания.</w:t>
      </w:r>
    </w:p>
    <w:p w:rsidR="00B4114F" w:rsidRPr="003E0719" w:rsidRDefault="00B4114F" w:rsidP="00D21674">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 xml:space="preserve">В рамках осуществления регионального государственного экологического надзора проведено 7 мероприятий по контролю без взаимодействия с юридическими лицами, индивидуальными предпринимателями. </w:t>
      </w:r>
    </w:p>
    <w:p w:rsidR="00B4114F" w:rsidRPr="003E0719" w:rsidRDefault="00B4114F" w:rsidP="00D21674">
      <w:pPr>
        <w:spacing w:after="0" w:line="240" w:lineRule="auto"/>
        <w:ind w:firstLine="567"/>
        <w:jc w:val="both"/>
        <w:rPr>
          <w:rFonts w:ascii="Times New Roman" w:eastAsia="Times New Roman" w:hAnsi="Times New Roman" w:cs="Times New Roman"/>
          <w:sz w:val="28"/>
          <w:szCs w:val="28"/>
          <w:lang w:eastAsia="ru-RU"/>
        </w:rPr>
      </w:pPr>
    </w:p>
    <w:p w:rsidR="00B4114F" w:rsidRPr="003E0719" w:rsidRDefault="00B4114F" w:rsidP="00D21674">
      <w:pPr>
        <w:spacing w:after="0" w:line="240" w:lineRule="auto"/>
        <w:ind w:firstLine="709"/>
        <w:jc w:val="both"/>
        <w:rPr>
          <w:rFonts w:ascii="Times New Roman" w:hAnsi="Times New Roman" w:cs="Times New Roman"/>
          <w:bCs/>
          <w:sz w:val="28"/>
          <w:szCs w:val="28"/>
        </w:rPr>
      </w:pPr>
      <w:proofErr w:type="gramStart"/>
      <w:r w:rsidRPr="003E0719">
        <w:rPr>
          <w:rFonts w:ascii="Times New Roman" w:hAnsi="Times New Roman" w:cs="Times New Roman"/>
          <w:sz w:val="28"/>
          <w:szCs w:val="28"/>
        </w:rPr>
        <w:t xml:space="preserve">В ходе проверок госинспекторами министерства выявлено </w:t>
      </w:r>
      <w:r w:rsidR="009A7C5C" w:rsidRPr="003E0719">
        <w:rPr>
          <w:rFonts w:ascii="Times New Roman" w:hAnsi="Times New Roman" w:cs="Times New Roman"/>
          <w:sz w:val="28"/>
          <w:szCs w:val="28"/>
        </w:rPr>
        <w:t>123</w:t>
      </w:r>
      <w:r w:rsidRPr="003E0719">
        <w:rPr>
          <w:rFonts w:ascii="Times New Roman" w:hAnsi="Times New Roman" w:cs="Times New Roman"/>
          <w:sz w:val="28"/>
          <w:szCs w:val="28"/>
        </w:rPr>
        <w:t xml:space="preserve"> правонарушения, большая часть из которых – </w:t>
      </w:r>
      <w:r w:rsidR="006F0BF7" w:rsidRPr="003E0719">
        <w:rPr>
          <w:rFonts w:ascii="Times New Roman" w:hAnsi="Times New Roman" w:cs="Times New Roman"/>
          <w:sz w:val="28"/>
          <w:szCs w:val="28"/>
        </w:rPr>
        <w:t xml:space="preserve">31 </w:t>
      </w:r>
      <w:r w:rsidRPr="003E0719">
        <w:rPr>
          <w:rFonts w:ascii="Times New Roman" w:hAnsi="Times New Roman" w:cs="Times New Roman"/>
          <w:sz w:val="28"/>
          <w:szCs w:val="28"/>
        </w:rPr>
        <w:t xml:space="preserve">% являются нарушения в области </w:t>
      </w:r>
      <w:r w:rsidR="009A7C5C" w:rsidRPr="003E0719">
        <w:rPr>
          <w:rFonts w:ascii="Times New Roman" w:hAnsi="Times New Roman" w:cs="Times New Roman"/>
          <w:sz w:val="28"/>
          <w:szCs w:val="28"/>
        </w:rPr>
        <w:t>водного законодательства</w:t>
      </w:r>
      <w:r w:rsidRPr="003E0719">
        <w:rPr>
          <w:rFonts w:ascii="Times New Roman" w:hAnsi="Times New Roman" w:cs="Times New Roman"/>
          <w:sz w:val="28"/>
          <w:szCs w:val="28"/>
        </w:rPr>
        <w:t>, существенная доля приходится на нарушения в области в области охраны атмосферного воздуха</w:t>
      </w:r>
      <w:r w:rsidR="006F0BF7" w:rsidRPr="003E0719">
        <w:rPr>
          <w:rFonts w:ascii="Times New Roman" w:hAnsi="Times New Roman" w:cs="Times New Roman"/>
          <w:sz w:val="28"/>
          <w:szCs w:val="28"/>
        </w:rPr>
        <w:t xml:space="preserve"> - 2</w:t>
      </w:r>
      <w:r w:rsidR="00651FED" w:rsidRPr="003E0719">
        <w:rPr>
          <w:rFonts w:ascii="Times New Roman" w:hAnsi="Times New Roman" w:cs="Times New Roman"/>
          <w:sz w:val="28"/>
          <w:szCs w:val="28"/>
        </w:rPr>
        <w:t>3</w:t>
      </w:r>
      <w:r w:rsidR="006F0BF7" w:rsidRPr="003E0719">
        <w:rPr>
          <w:rFonts w:ascii="Times New Roman" w:hAnsi="Times New Roman" w:cs="Times New Roman"/>
          <w:sz w:val="28"/>
          <w:szCs w:val="28"/>
        </w:rPr>
        <w:t xml:space="preserve"> %</w:t>
      </w:r>
      <w:r w:rsidRPr="003E0719">
        <w:rPr>
          <w:rFonts w:ascii="Times New Roman" w:hAnsi="Times New Roman" w:cs="Times New Roman"/>
          <w:sz w:val="28"/>
          <w:szCs w:val="28"/>
        </w:rPr>
        <w:t xml:space="preserve"> </w:t>
      </w:r>
      <w:r w:rsidR="006F0BF7" w:rsidRPr="003E0719">
        <w:rPr>
          <w:rFonts w:ascii="Times New Roman" w:hAnsi="Times New Roman" w:cs="Times New Roman"/>
          <w:sz w:val="28"/>
          <w:szCs w:val="28"/>
        </w:rPr>
        <w:t xml:space="preserve">и обращения с отходами производства и потребления </w:t>
      </w:r>
      <w:r w:rsidRPr="003E0719">
        <w:rPr>
          <w:rFonts w:ascii="Times New Roman" w:hAnsi="Times New Roman" w:cs="Times New Roman"/>
          <w:sz w:val="28"/>
          <w:szCs w:val="28"/>
        </w:rPr>
        <w:t xml:space="preserve">– </w:t>
      </w:r>
      <w:r w:rsidR="006F0BF7" w:rsidRPr="003E0719">
        <w:rPr>
          <w:rFonts w:ascii="Times New Roman" w:hAnsi="Times New Roman" w:cs="Times New Roman"/>
          <w:sz w:val="28"/>
          <w:szCs w:val="28"/>
        </w:rPr>
        <w:t xml:space="preserve"> </w:t>
      </w:r>
      <w:r w:rsidR="00651FED" w:rsidRPr="003E0719">
        <w:rPr>
          <w:rFonts w:ascii="Times New Roman" w:hAnsi="Times New Roman" w:cs="Times New Roman"/>
          <w:sz w:val="28"/>
          <w:szCs w:val="28"/>
        </w:rPr>
        <w:t>2</w:t>
      </w:r>
      <w:r w:rsidR="008C2A29" w:rsidRPr="003E0719">
        <w:rPr>
          <w:rFonts w:ascii="Times New Roman" w:hAnsi="Times New Roman" w:cs="Times New Roman"/>
          <w:sz w:val="28"/>
          <w:szCs w:val="28"/>
        </w:rPr>
        <w:t>1</w:t>
      </w:r>
      <w:r w:rsidRPr="003E0719">
        <w:rPr>
          <w:rFonts w:ascii="Times New Roman" w:hAnsi="Times New Roman" w:cs="Times New Roman"/>
          <w:sz w:val="28"/>
          <w:szCs w:val="28"/>
        </w:rPr>
        <w:t xml:space="preserve"> %, невыполнение ранее выданных предписаний составляет около  1</w:t>
      </w:r>
      <w:r w:rsidR="008C2A29" w:rsidRPr="003E0719">
        <w:rPr>
          <w:rFonts w:ascii="Times New Roman" w:hAnsi="Times New Roman" w:cs="Times New Roman"/>
          <w:sz w:val="28"/>
          <w:szCs w:val="28"/>
        </w:rPr>
        <w:t>2</w:t>
      </w:r>
      <w:r w:rsidRPr="003E0719">
        <w:rPr>
          <w:rFonts w:ascii="Times New Roman" w:hAnsi="Times New Roman" w:cs="Times New Roman"/>
          <w:sz w:val="28"/>
          <w:szCs w:val="28"/>
        </w:rPr>
        <w:t xml:space="preserve"> % от общего количества, за  невыполнение обязанности по постановке на государственный учет объектов, оказывающих</w:t>
      </w:r>
      <w:proofErr w:type="gramEnd"/>
      <w:r w:rsidRPr="003E0719">
        <w:rPr>
          <w:rFonts w:ascii="Times New Roman" w:hAnsi="Times New Roman" w:cs="Times New Roman"/>
          <w:sz w:val="28"/>
          <w:szCs w:val="28"/>
        </w:rPr>
        <w:t xml:space="preserve"> негативное воздействие на окружающую среду - </w:t>
      </w:r>
      <w:r w:rsidR="009A7C5C" w:rsidRPr="003E0719">
        <w:rPr>
          <w:rFonts w:ascii="Times New Roman" w:hAnsi="Times New Roman" w:cs="Times New Roman"/>
          <w:sz w:val="28"/>
          <w:szCs w:val="28"/>
        </w:rPr>
        <w:t>3</w:t>
      </w:r>
      <w:r w:rsidRPr="003E0719">
        <w:rPr>
          <w:rFonts w:ascii="Times New Roman" w:hAnsi="Times New Roman" w:cs="Times New Roman"/>
          <w:sz w:val="28"/>
          <w:szCs w:val="28"/>
        </w:rPr>
        <w:t xml:space="preserve">%, не соблюдение прочих требований законодательства -  </w:t>
      </w:r>
      <w:r w:rsidR="00152C14" w:rsidRPr="003E0719">
        <w:rPr>
          <w:rFonts w:ascii="Times New Roman" w:hAnsi="Times New Roman" w:cs="Times New Roman"/>
          <w:sz w:val="28"/>
          <w:szCs w:val="28"/>
        </w:rPr>
        <w:t>1</w:t>
      </w:r>
      <w:r w:rsidR="008C2A29" w:rsidRPr="003E0719">
        <w:rPr>
          <w:rFonts w:ascii="Times New Roman" w:hAnsi="Times New Roman" w:cs="Times New Roman"/>
          <w:sz w:val="28"/>
          <w:szCs w:val="28"/>
        </w:rPr>
        <w:t>1</w:t>
      </w:r>
      <w:r w:rsidRPr="003E0719">
        <w:rPr>
          <w:rFonts w:ascii="Times New Roman" w:hAnsi="Times New Roman" w:cs="Times New Roman"/>
          <w:sz w:val="28"/>
          <w:szCs w:val="28"/>
        </w:rPr>
        <w:t xml:space="preserve"> % (нарушения законодательства о недрах  - </w:t>
      </w:r>
      <w:r w:rsidR="009A7C5C" w:rsidRPr="003E0719">
        <w:rPr>
          <w:rFonts w:ascii="Times New Roman" w:hAnsi="Times New Roman" w:cs="Times New Roman"/>
          <w:sz w:val="28"/>
          <w:szCs w:val="28"/>
        </w:rPr>
        <w:t>4</w:t>
      </w:r>
      <w:r w:rsidRPr="003E0719">
        <w:rPr>
          <w:rFonts w:ascii="Times New Roman" w:hAnsi="Times New Roman" w:cs="Times New Roman"/>
          <w:sz w:val="28"/>
          <w:szCs w:val="28"/>
        </w:rPr>
        <w:t xml:space="preserve">%,  не предоставление экологической информации </w:t>
      </w:r>
      <w:r w:rsidR="008C2A29" w:rsidRPr="003E0719">
        <w:rPr>
          <w:rFonts w:ascii="Times New Roman" w:hAnsi="Times New Roman" w:cs="Times New Roman"/>
          <w:sz w:val="28"/>
          <w:szCs w:val="28"/>
        </w:rPr>
        <w:t>–</w:t>
      </w:r>
      <w:r w:rsidRPr="003E0719">
        <w:rPr>
          <w:rFonts w:ascii="Times New Roman" w:hAnsi="Times New Roman" w:cs="Times New Roman"/>
          <w:sz w:val="28"/>
          <w:szCs w:val="28"/>
        </w:rPr>
        <w:t xml:space="preserve"> </w:t>
      </w:r>
      <w:r w:rsidR="008C2A29" w:rsidRPr="003E0719">
        <w:rPr>
          <w:rFonts w:ascii="Times New Roman" w:hAnsi="Times New Roman" w:cs="Times New Roman"/>
          <w:sz w:val="28"/>
          <w:szCs w:val="28"/>
        </w:rPr>
        <w:t xml:space="preserve">6 </w:t>
      </w:r>
      <w:r w:rsidRPr="003E0719">
        <w:rPr>
          <w:rFonts w:ascii="Times New Roman" w:hAnsi="Times New Roman" w:cs="Times New Roman"/>
          <w:sz w:val="28"/>
          <w:szCs w:val="28"/>
        </w:rPr>
        <w:t>%).</w:t>
      </w:r>
    </w:p>
    <w:p w:rsidR="00B4114F" w:rsidRPr="003E0719" w:rsidRDefault="00B4114F" w:rsidP="00D21674">
      <w:pPr>
        <w:spacing w:after="0" w:line="240" w:lineRule="auto"/>
        <w:ind w:firstLine="709"/>
        <w:jc w:val="both"/>
        <w:rPr>
          <w:rFonts w:ascii="Times New Roman" w:hAnsi="Times New Roman" w:cs="Times New Roman"/>
          <w:bCs/>
          <w:sz w:val="28"/>
          <w:szCs w:val="28"/>
        </w:rPr>
      </w:pPr>
      <w:r w:rsidRPr="003E0719">
        <w:rPr>
          <w:rFonts w:ascii="Times New Roman" w:hAnsi="Times New Roman" w:cs="Times New Roman"/>
          <w:bCs/>
          <w:sz w:val="28"/>
          <w:szCs w:val="28"/>
        </w:rPr>
        <w:t>Всего за 2 полугодие 2019 г. привлечено к административной ответственности 116 виновных лиц, в том числе:</w:t>
      </w:r>
    </w:p>
    <w:p w:rsidR="00B4114F" w:rsidRPr="003E0719" w:rsidRDefault="00B4114F" w:rsidP="00D21674">
      <w:pPr>
        <w:numPr>
          <w:ilvl w:val="0"/>
          <w:numId w:val="5"/>
        </w:numPr>
        <w:tabs>
          <w:tab w:val="left" w:pos="1134"/>
        </w:tabs>
        <w:suppressAutoHyphens/>
        <w:spacing w:after="0" w:line="240" w:lineRule="auto"/>
        <w:ind w:left="993" w:hanging="288"/>
        <w:jc w:val="both"/>
        <w:rPr>
          <w:rFonts w:ascii="Times New Roman" w:hAnsi="Times New Roman" w:cs="Times New Roman"/>
          <w:bCs/>
          <w:sz w:val="28"/>
          <w:szCs w:val="28"/>
        </w:rPr>
      </w:pPr>
      <w:r w:rsidRPr="003E0719">
        <w:rPr>
          <w:rFonts w:ascii="Times New Roman" w:hAnsi="Times New Roman" w:cs="Times New Roman"/>
          <w:bCs/>
          <w:sz w:val="28"/>
          <w:szCs w:val="28"/>
        </w:rPr>
        <w:t>41</w:t>
      </w:r>
      <w:r w:rsidRPr="003E0719">
        <w:rPr>
          <w:rFonts w:ascii="Times New Roman" w:hAnsi="Times New Roman" w:cs="Times New Roman"/>
          <w:sz w:val="28"/>
          <w:szCs w:val="28"/>
        </w:rPr>
        <w:t xml:space="preserve"> юридическое лицо, из них </w:t>
      </w:r>
      <w:r w:rsidR="00476E40" w:rsidRPr="003E0719">
        <w:rPr>
          <w:rFonts w:ascii="Times New Roman" w:hAnsi="Times New Roman" w:cs="Times New Roman"/>
          <w:sz w:val="28"/>
          <w:szCs w:val="28"/>
        </w:rPr>
        <w:t xml:space="preserve">на </w:t>
      </w:r>
      <w:r w:rsidRPr="003E0719">
        <w:rPr>
          <w:rFonts w:ascii="Times New Roman" w:hAnsi="Times New Roman" w:cs="Times New Roman"/>
          <w:sz w:val="28"/>
          <w:szCs w:val="28"/>
        </w:rPr>
        <w:t xml:space="preserve">35 </w:t>
      </w:r>
      <w:r w:rsidR="00476E40" w:rsidRPr="003E0719">
        <w:rPr>
          <w:rFonts w:ascii="Times New Roman" w:hAnsi="Times New Roman" w:cs="Times New Roman"/>
          <w:sz w:val="28"/>
          <w:szCs w:val="28"/>
        </w:rPr>
        <w:t xml:space="preserve">ЮЛ налажено административное наказание в виде </w:t>
      </w:r>
      <w:r w:rsidRPr="003E0719">
        <w:rPr>
          <w:rFonts w:ascii="Times New Roman" w:hAnsi="Times New Roman" w:cs="Times New Roman"/>
          <w:sz w:val="28"/>
          <w:szCs w:val="28"/>
        </w:rPr>
        <w:t>предупреждени</w:t>
      </w:r>
      <w:r w:rsidR="00476E40" w:rsidRPr="003E0719">
        <w:rPr>
          <w:rFonts w:ascii="Times New Roman" w:hAnsi="Times New Roman" w:cs="Times New Roman"/>
          <w:sz w:val="28"/>
          <w:szCs w:val="28"/>
        </w:rPr>
        <w:t>я</w:t>
      </w:r>
      <w:r w:rsidRPr="003E0719">
        <w:rPr>
          <w:rFonts w:ascii="Times New Roman" w:hAnsi="Times New Roman" w:cs="Times New Roman"/>
          <w:sz w:val="28"/>
          <w:szCs w:val="28"/>
        </w:rPr>
        <w:t>;</w:t>
      </w:r>
    </w:p>
    <w:p w:rsidR="00B4114F" w:rsidRPr="003E0719" w:rsidRDefault="00B4114F" w:rsidP="00D21674">
      <w:pPr>
        <w:numPr>
          <w:ilvl w:val="0"/>
          <w:numId w:val="5"/>
        </w:numPr>
        <w:tabs>
          <w:tab w:val="left" w:pos="1134"/>
        </w:tabs>
        <w:suppressAutoHyphens/>
        <w:spacing w:after="0" w:line="240" w:lineRule="auto"/>
        <w:ind w:left="993" w:hanging="288"/>
        <w:jc w:val="both"/>
        <w:rPr>
          <w:rFonts w:ascii="Times New Roman" w:hAnsi="Times New Roman" w:cs="Times New Roman"/>
          <w:bCs/>
          <w:sz w:val="28"/>
          <w:szCs w:val="28"/>
        </w:rPr>
      </w:pPr>
      <w:r w:rsidRPr="003E0719">
        <w:rPr>
          <w:rFonts w:ascii="Times New Roman" w:hAnsi="Times New Roman" w:cs="Times New Roman"/>
          <w:bCs/>
          <w:sz w:val="28"/>
          <w:szCs w:val="28"/>
        </w:rPr>
        <w:t>3</w:t>
      </w:r>
      <w:r w:rsidRPr="003E0719">
        <w:rPr>
          <w:rFonts w:ascii="Times New Roman" w:hAnsi="Times New Roman" w:cs="Times New Roman"/>
          <w:sz w:val="28"/>
          <w:szCs w:val="28"/>
        </w:rPr>
        <w:t xml:space="preserve"> </w:t>
      </w:r>
      <w:proofErr w:type="gramStart"/>
      <w:r w:rsidRPr="003E0719">
        <w:rPr>
          <w:rFonts w:ascii="Times New Roman" w:hAnsi="Times New Roman" w:cs="Times New Roman"/>
          <w:sz w:val="28"/>
          <w:szCs w:val="28"/>
        </w:rPr>
        <w:t>индивидуальных</w:t>
      </w:r>
      <w:proofErr w:type="gramEnd"/>
      <w:r w:rsidRPr="003E0719">
        <w:rPr>
          <w:rFonts w:ascii="Times New Roman" w:hAnsi="Times New Roman" w:cs="Times New Roman"/>
          <w:sz w:val="28"/>
          <w:szCs w:val="28"/>
        </w:rPr>
        <w:t xml:space="preserve"> предпринимателя, административное наказание в виде  предупреждения;</w:t>
      </w:r>
    </w:p>
    <w:p w:rsidR="00B4114F" w:rsidRPr="003E0719" w:rsidRDefault="00B4114F" w:rsidP="00D21674">
      <w:pPr>
        <w:numPr>
          <w:ilvl w:val="0"/>
          <w:numId w:val="5"/>
        </w:numPr>
        <w:tabs>
          <w:tab w:val="left" w:pos="1134"/>
        </w:tabs>
        <w:suppressAutoHyphens/>
        <w:spacing w:after="0" w:line="240" w:lineRule="auto"/>
        <w:ind w:left="993" w:hanging="288"/>
        <w:jc w:val="both"/>
        <w:rPr>
          <w:rFonts w:ascii="Times New Roman" w:hAnsi="Times New Roman" w:cs="Times New Roman"/>
          <w:bCs/>
          <w:sz w:val="28"/>
          <w:szCs w:val="28"/>
        </w:rPr>
      </w:pPr>
      <w:r w:rsidRPr="003E0719">
        <w:rPr>
          <w:rFonts w:ascii="Times New Roman" w:hAnsi="Times New Roman" w:cs="Times New Roman"/>
          <w:bCs/>
          <w:sz w:val="28"/>
          <w:szCs w:val="28"/>
        </w:rPr>
        <w:t>38</w:t>
      </w:r>
      <w:r w:rsidRPr="003E0719">
        <w:rPr>
          <w:rFonts w:ascii="Times New Roman" w:hAnsi="Times New Roman" w:cs="Times New Roman"/>
          <w:sz w:val="28"/>
          <w:szCs w:val="28"/>
        </w:rPr>
        <w:t xml:space="preserve"> должностных лиц, из них 31</w:t>
      </w:r>
      <w:r w:rsidR="00476E40" w:rsidRPr="003E0719">
        <w:rPr>
          <w:rFonts w:ascii="Times New Roman" w:hAnsi="Times New Roman" w:cs="Times New Roman"/>
          <w:sz w:val="28"/>
          <w:szCs w:val="28"/>
        </w:rPr>
        <w:t xml:space="preserve"> ДЛ </w:t>
      </w:r>
      <w:r w:rsidRPr="003E0719">
        <w:rPr>
          <w:rFonts w:ascii="Times New Roman" w:hAnsi="Times New Roman" w:cs="Times New Roman"/>
          <w:sz w:val="28"/>
          <w:szCs w:val="28"/>
        </w:rPr>
        <w:t xml:space="preserve"> </w:t>
      </w:r>
      <w:r w:rsidR="00476E40" w:rsidRPr="003E0719">
        <w:rPr>
          <w:rFonts w:ascii="Times New Roman" w:hAnsi="Times New Roman" w:cs="Times New Roman"/>
          <w:sz w:val="28"/>
          <w:szCs w:val="28"/>
        </w:rPr>
        <w:t xml:space="preserve">налажено административное наказание в виде </w:t>
      </w:r>
      <w:r w:rsidRPr="003E0719">
        <w:rPr>
          <w:rFonts w:ascii="Times New Roman" w:hAnsi="Times New Roman" w:cs="Times New Roman"/>
          <w:sz w:val="28"/>
          <w:szCs w:val="28"/>
        </w:rPr>
        <w:t>предупреждение;</w:t>
      </w:r>
    </w:p>
    <w:p w:rsidR="00B4114F" w:rsidRPr="003E0719" w:rsidRDefault="00B4114F" w:rsidP="00D21674">
      <w:pPr>
        <w:numPr>
          <w:ilvl w:val="0"/>
          <w:numId w:val="5"/>
        </w:numPr>
        <w:tabs>
          <w:tab w:val="left" w:pos="1134"/>
        </w:tabs>
        <w:suppressAutoHyphens/>
        <w:spacing w:after="0" w:line="240" w:lineRule="auto"/>
        <w:ind w:left="993" w:hanging="288"/>
        <w:jc w:val="both"/>
        <w:rPr>
          <w:rFonts w:ascii="Times New Roman" w:hAnsi="Times New Roman" w:cs="Times New Roman"/>
          <w:sz w:val="28"/>
          <w:szCs w:val="28"/>
        </w:rPr>
      </w:pPr>
      <w:r w:rsidRPr="003E0719">
        <w:rPr>
          <w:rFonts w:ascii="Times New Roman" w:hAnsi="Times New Roman" w:cs="Times New Roman"/>
          <w:bCs/>
          <w:sz w:val="28"/>
          <w:szCs w:val="28"/>
        </w:rPr>
        <w:t>32</w:t>
      </w:r>
      <w:r w:rsidRPr="003E0719">
        <w:rPr>
          <w:rFonts w:ascii="Times New Roman" w:hAnsi="Times New Roman" w:cs="Times New Roman"/>
          <w:sz w:val="28"/>
          <w:szCs w:val="28"/>
        </w:rPr>
        <w:t xml:space="preserve"> гражданина.</w:t>
      </w:r>
    </w:p>
    <w:p w:rsidR="00B4114F" w:rsidRPr="003E0719" w:rsidRDefault="00B4114F" w:rsidP="00D21674">
      <w:pPr>
        <w:spacing w:after="0" w:line="240" w:lineRule="auto"/>
        <w:ind w:firstLine="709"/>
        <w:jc w:val="both"/>
        <w:rPr>
          <w:rFonts w:ascii="Times New Roman" w:hAnsi="Times New Roman" w:cs="Times New Roman"/>
          <w:sz w:val="28"/>
          <w:szCs w:val="28"/>
        </w:rPr>
      </w:pPr>
    </w:p>
    <w:p w:rsidR="00B4114F" w:rsidRPr="003E0719" w:rsidRDefault="00B4114F" w:rsidP="00D21674">
      <w:pPr>
        <w:spacing w:after="0" w:line="240" w:lineRule="auto"/>
        <w:ind w:firstLine="709"/>
        <w:jc w:val="both"/>
        <w:rPr>
          <w:rFonts w:ascii="Times New Roman" w:hAnsi="Times New Roman" w:cs="Times New Roman"/>
          <w:sz w:val="28"/>
          <w:szCs w:val="28"/>
        </w:rPr>
      </w:pPr>
      <w:r w:rsidRPr="003E0719">
        <w:rPr>
          <w:rFonts w:ascii="Times New Roman" w:hAnsi="Times New Roman" w:cs="Times New Roman"/>
          <w:sz w:val="28"/>
          <w:szCs w:val="28"/>
        </w:rPr>
        <w:t xml:space="preserve">Административные штрафы были наложены: </w:t>
      </w:r>
    </w:p>
    <w:p w:rsidR="00B4114F" w:rsidRPr="003E0719" w:rsidRDefault="00B4114F" w:rsidP="00D21674">
      <w:pPr>
        <w:spacing w:after="0" w:line="240" w:lineRule="auto"/>
        <w:ind w:firstLine="709"/>
        <w:jc w:val="both"/>
        <w:rPr>
          <w:rFonts w:ascii="Times New Roman" w:hAnsi="Times New Roman" w:cs="Times New Roman"/>
          <w:sz w:val="28"/>
          <w:szCs w:val="28"/>
        </w:rPr>
      </w:pPr>
      <w:r w:rsidRPr="003E0719">
        <w:rPr>
          <w:rFonts w:ascii="Times New Roman" w:hAnsi="Times New Roman" w:cs="Times New Roman"/>
          <w:sz w:val="28"/>
          <w:szCs w:val="28"/>
        </w:rPr>
        <w:t>6 - на юридическое лицо</w:t>
      </w:r>
      <w:r w:rsidR="0015786E" w:rsidRPr="0015786E">
        <w:rPr>
          <w:rFonts w:ascii="Times New Roman" w:hAnsi="Times New Roman" w:cs="Times New Roman"/>
          <w:sz w:val="28"/>
          <w:szCs w:val="28"/>
        </w:rPr>
        <w:t>;</w:t>
      </w:r>
    </w:p>
    <w:p w:rsidR="00B4114F" w:rsidRPr="003E0719" w:rsidRDefault="00B4114F" w:rsidP="00D21674">
      <w:pPr>
        <w:spacing w:after="0" w:line="240" w:lineRule="auto"/>
        <w:ind w:firstLine="709"/>
        <w:jc w:val="both"/>
        <w:rPr>
          <w:rFonts w:ascii="Times New Roman" w:hAnsi="Times New Roman" w:cs="Times New Roman"/>
          <w:sz w:val="28"/>
          <w:szCs w:val="28"/>
        </w:rPr>
      </w:pPr>
      <w:r w:rsidRPr="003E0719">
        <w:rPr>
          <w:rFonts w:ascii="Times New Roman" w:hAnsi="Times New Roman" w:cs="Times New Roman"/>
          <w:sz w:val="28"/>
          <w:szCs w:val="28"/>
        </w:rPr>
        <w:t>7 - на должностных лиц</w:t>
      </w:r>
      <w:r w:rsidR="0015786E" w:rsidRPr="0015786E">
        <w:rPr>
          <w:rFonts w:ascii="Times New Roman" w:hAnsi="Times New Roman" w:cs="Times New Roman"/>
          <w:sz w:val="28"/>
          <w:szCs w:val="28"/>
        </w:rPr>
        <w:t>;</w:t>
      </w:r>
      <w:r w:rsidRPr="003E0719">
        <w:rPr>
          <w:rFonts w:ascii="Times New Roman" w:hAnsi="Times New Roman" w:cs="Times New Roman"/>
          <w:sz w:val="28"/>
          <w:szCs w:val="28"/>
        </w:rPr>
        <w:t xml:space="preserve"> </w:t>
      </w:r>
    </w:p>
    <w:p w:rsidR="00B4114F" w:rsidRPr="003E0719" w:rsidRDefault="00B4114F" w:rsidP="00D21674">
      <w:pPr>
        <w:spacing w:after="0" w:line="240" w:lineRule="auto"/>
        <w:ind w:firstLine="709"/>
        <w:jc w:val="both"/>
        <w:rPr>
          <w:rFonts w:ascii="Times New Roman" w:hAnsi="Times New Roman" w:cs="Times New Roman"/>
          <w:sz w:val="28"/>
          <w:szCs w:val="28"/>
        </w:rPr>
      </w:pPr>
      <w:r w:rsidRPr="003E0719">
        <w:rPr>
          <w:rFonts w:ascii="Times New Roman" w:hAnsi="Times New Roman" w:cs="Times New Roman"/>
          <w:sz w:val="28"/>
          <w:szCs w:val="28"/>
        </w:rPr>
        <w:t>32 - на граждан.</w:t>
      </w:r>
    </w:p>
    <w:p w:rsidR="00B4114F" w:rsidRPr="003E0719" w:rsidRDefault="00B4114F" w:rsidP="00D21674">
      <w:pPr>
        <w:spacing w:after="0" w:line="240" w:lineRule="auto"/>
        <w:ind w:firstLine="709"/>
        <w:jc w:val="both"/>
        <w:rPr>
          <w:rFonts w:ascii="Times New Roman" w:hAnsi="Times New Roman" w:cs="Times New Roman"/>
          <w:sz w:val="28"/>
          <w:szCs w:val="28"/>
        </w:rPr>
      </w:pPr>
    </w:p>
    <w:p w:rsidR="00B4114F" w:rsidRPr="003E0719" w:rsidRDefault="00B4114F" w:rsidP="00D21674">
      <w:pPr>
        <w:spacing w:after="0" w:line="240" w:lineRule="auto"/>
        <w:ind w:firstLine="709"/>
        <w:jc w:val="both"/>
        <w:rPr>
          <w:rFonts w:ascii="Times New Roman" w:hAnsi="Times New Roman" w:cs="Times New Roman"/>
          <w:sz w:val="28"/>
          <w:szCs w:val="28"/>
        </w:rPr>
      </w:pPr>
      <w:r w:rsidRPr="003E0719">
        <w:rPr>
          <w:rFonts w:ascii="Times New Roman" w:hAnsi="Times New Roman" w:cs="Times New Roman"/>
          <w:sz w:val="28"/>
          <w:szCs w:val="28"/>
        </w:rPr>
        <w:t xml:space="preserve">Общая сумма наложенных штрафов составила </w:t>
      </w:r>
      <w:r w:rsidR="00F95469" w:rsidRPr="003E0719">
        <w:rPr>
          <w:rFonts w:ascii="Times New Roman" w:hAnsi="Times New Roman" w:cs="Times New Roman"/>
          <w:bCs/>
          <w:sz w:val="28"/>
          <w:szCs w:val="28"/>
        </w:rPr>
        <w:t>752,5</w:t>
      </w:r>
      <w:r w:rsidRPr="003E0719">
        <w:rPr>
          <w:rFonts w:ascii="Times New Roman" w:hAnsi="Times New Roman" w:cs="Times New Roman"/>
          <w:sz w:val="28"/>
          <w:szCs w:val="28"/>
        </w:rPr>
        <w:t xml:space="preserve"> тыс. руб.,  из них:</w:t>
      </w:r>
    </w:p>
    <w:p w:rsidR="00B4114F" w:rsidRPr="003E0719" w:rsidRDefault="00B4114F" w:rsidP="00D21674">
      <w:pPr>
        <w:numPr>
          <w:ilvl w:val="0"/>
          <w:numId w:val="4"/>
        </w:numPr>
        <w:tabs>
          <w:tab w:val="left" w:pos="1134"/>
        </w:tabs>
        <w:suppressAutoHyphens/>
        <w:spacing w:after="0" w:line="240" w:lineRule="auto"/>
        <w:ind w:left="993" w:hanging="142"/>
        <w:jc w:val="both"/>
        <w:rPr>
          <w:rFonts w:ascii="Times New Roman" w:hAnsi="Times New Roman" w:cs="Times New Roman"/>
          <w:sz w:val="28"/>
          <w:szCs w:val="28"/>
        </w:rPr>
      </w:pPr>
      <w:r w:rsidRPr="003E0719">
        <w:rPr>
          <w:rFonts w:ascii="Times New Roman" w:hAnsi="Times New Roman" w:cs="Times New Roman"/>
          <w:sz w:val="28"/>
          <w:szCs w:val="28"/>
        </w:rPr>
        <w:t xml:space="preserve">на юридических лиц – </w:t>
      </w:r>
      <w:r w:rsidRPr="003E0719">
        <w:rPr>
          <w:rFonts w:ascii="Times New Roman" w:hAnsi="Times New Roman" w:cs="Times New Roman"/>
          <w:bCs/>
          <w:sz w:val="28"/>
          <w:szCs w:val="28"/>
        </w:rPr>
        <w:t>420</w:t>
      </w:r>
      <w:r w:rsidRPr="003E0719">
        <w:rPr>
          <w:rFonts w:ascii="Times New Roman" w:hAnsi="Times New Roman" w:cs="Times New Roman"/>
          <w:sz w:val="28"/>
          <w:szCs w:val="28"/>
        </w:rPr>
        <w:t xml:space="preserve">,0 тыс. руб.; </w:t>
      </w:r>
    </w:p>
    <w:p w:rsidR="00B4114F" w:rsidRPr="003E0719" w:rsidRDefault="00B4114F" w:rsidP="00D21674">
      <w:pPr>
        <w:numPr>
          <w:ilvl w:val="0"/>
          <w:numId w:val="4"/>
        </w:numPr>
        <w:tabs>
          <w:tab w:val="left" w:pos="1134"/>
        </w:tabs>
        <w:suppressAutoHyphens/>
        <w:spacing w:after="0" w:line="240" w:lineRule="auto"/>
        <w:ind w:left="993" w:hanging="142"/>
        <w:jc w:val="both"/>
        <w:rPr>
          <w:rFonts w:ascii="Times New Roman" w:hAnsi="Times New Roman" w:cs="Times New Roman"/>
          <w:sz w:val="28"/>
          <w:szCs w:val="28"/>
        </w:rPr>
      </w:pPr>
      <w:r w:rsidRPr="003E0719">
        <w:rPr>
          <w:rFonts w:ascii="Times New Roman" w:hAnsi="Times New Roman" w:cs="Times New Roman"/>
          <w:sz w:val="28"/>
          <w:szCs w:val="28"/>
        </w:rPr>
        <w:t xml:space="preserve">на должностных лиц – </w:t>
      </w:r>
      <w:r w:rsidRPr="003E0719">
        <w:rPr>
          <w:rFonts w:ascii="Times New Roman" w:hAnsi="Times New Roman" w:cs="Times New Roman"/>
          <w:bCs/>
          <w:sz w:val="28"/>
          <w:szCs w:val="28"/>
        </w:rPr>
        <w:t>242,0 тыс. руб.</w:t>
      </w:r>
      <w:r w:rsidRPr="003E0719">
        <w:rPr>
          <w:rFonts w:ascii="Times New Roman" w:hAnsi="Times New Roman" w:cs="Times New Roman"/>
          <w:sz w:val="28"/>
          <w:szCs w:val="28"/>
        </w:rPr>
        <w:t xml:space="preserve">; </w:t>
      </w:r>
    </w:p>
    <w:p w:rsidR="00B4114F" w:rsidRPr="003E0719" w:rsidRDefault="00B4114F" w:rsidP="00D21674">
      <w:pPr>
        <w:numPr>
          <w:ilvl w:val="0"/>
          <w:numId w:val="4"/>
        </w:numPr>
        <w:tabs>
          <w:tab w:val="left" w:pos="1134"/>
        </w:tabs>
        <w:suppressAutoHyphens/>
        <w:spacing w:after="0" w:line="240" w:lineRule="auto"/>
        <w:ind w:left="993" w:hanging="142"/>
        <w:jc w:val="both"/>
        <w:rPr>
          <w:rFonts w:ascii="Times New Roman" w:hAnsi="Times New Roman" w:cs="Times New Roman"/>
          <w:sz w:val="28"/>
          <w:szCs w:val="28"/>
        </w:rPr>
      </w:pPr>
      <w:r w:rsidRPr="003E0719">
        <w:rPr>
          <w:rFonts w:ascii="Times New Roman" w:hAnsi="Times New Roman" w:cs="Times New Roman"/>
          <w:sz w:val="28"/>
          <w:szCs w:val="28"/>
        </w:rPr>
        <w:t xml:space="preserve">на граждан – </w:t>
      </w:r>
      <w:r w:rsidRPr="003E0719">
        <w:rPr>
          <w:rFonts w:ascii="Times New Roman" w:hAnsi="Times New Roman" w:cs="Times New Roman"/>
          <w:bCs/>
          <w:sz w:val="28"/>
          <w:szCs w:val="28"/>
        </w:rPr>
        <w:t>90,5</w:t>
      </w:r>
      <w:r w:rsidRPr="003E0719">
        <w:rPr>
          <w:rFonts w:ascii="Times New Roman" w:hAnsi="Times New Roman" w:cs="Times New Roman"/>
          <w:sz w:val="28"/>
          <w:szCs w:val="28"/>
        </w:rPr>
        <w:t xml:space="preserve"> тыс. руб.</w:t>
      </w:r>
    </w:p>
    <w:p w:rsidR="00B4114F" w:rsidRPr="003E0719" w:rsidRDefault="00B4114F" w:rsidP="00D21674">
      <w:pPr>
        <w:spacing w:after="0" w:line="240" w:lineRule="auto"/>
        <w:ind w:firstLine="567"/>
        <w:jc w:val="both"/>
        <w:rPr>
          <w:rFonts w:ascii="Times New Roman" w:eastAsia="Times New Roman" w:hAnsi="Times New Roman" w:cs="Times New Roman"/>
          <w:sz w:val="28"/>
          <w:szCs w:val="28"/>
          <w:lang w:eastAsia="ru-RU"/>
        </w:rPr>
      </w:pPr>
    </w:p>
    <w:p w:rsidR="005D2B25" w:rsidRPr="003E0719" w:rsidRDefault="005D2B25" w:rsidP="00D21674">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 xml:space="preserve">Основные нарушения, которые выявляются в ходе проведения </w:t>
      </w:r>
      <w:r w:rsidR="001F1772" w:rsidRPr="003E0719">
        <w:rPr>
          <w:rFonts w:ascii="Times New Roman" w:eastAsia="Times New Roman" w:hAnsi="Times New Roman" w:cs="Times New Roman"/>
          <w:sz w:val="28"/>
          <w:szCs w:val="28"/>
          <w:lang w:eastAsia="ru-RU"/>
        </w:rPr>
        <w:t>контрольно-надзорных мероприятий</w:t>
      </w:r>
      <w:r w:rsidRPr="003E0719">
        <w:rPr>
          <w:rFonts w:ascii="Times New Roman" w:eastAsia="Times New Roman" w:hAnsi="Times New Roman" w:cs="Times New Roman"/>
          <w:sz w:val="28"/>
          <w:szCs w:val="28"/>
          <w:lang w:eastAsia="ru-RU"/>
        </w:rPr>
        <w:t>, которые допускают юридические лица</w:t>
      </w:r>
      <w:r w:rsidR="001F1772" w:rsidRPr="003E0719">
        <w:rPr>
          <w:rFonts w:ascii="Times New Roman" w:eastAsia="Times New Roman" w:hAnsi="Times New Roman" w:cs="Times New Roman"/>
          <w:sz w:val="28"/>
          <w:szCs w:val="28"/>
          <w:lang w:eastAsia="ru-RU"/>
        </w:rPr>
        <w:t>,</w:t>
      </w:r>
      <w:r w:rsidRPr="003E0719">
        <w:rPr>
          <w:rFonts w:ascii="Times New Roman" w:eastAsia="Times New Roman" w:hAnsi="Times New Roman" w:cs="Times New Roman"/>
          <w:sz w:val="28"/>
          <w:szCs w:val="28"/>
          <w:lang w:eastAsia="ru-RU"/>
        </w:rPr>
        <w:t xml:space="preserve"> индивидуальные предприниматели </w:t>
      </w:r>
      <w:r w:rsidR="001F1772" w:rsidRPr="003E0719">
        <w:rPr>
          <w:rFonts w:ascii="Times New Roman" w:eastAsia="Times New Roman" w:hAnsi="Times New Roman" w:cs="Times New Roman"/>
          <w:sz w:val="28"/>
          <w:szCs w:val="28"/>
          <w:lang w:eastAsia="ru-RU"/>
        </w:rPr>
        <w:t xml:space="preserve">и граждане </w:t>
      </w:r>
      <w:r w:rsidRPr="003E0719">
        <w:rPr>
          <w:rFonts w:ascii="Times New Roman" w:eastAsia="Times New Roman" w:hAnsi="Times New Roman" w:cs="Times New Roman"/>
          <w:sz w:val="28"/>
          <w:szCs w:val="28"/>
          <w:lang w:eastAsia="ru-RU"/>
        </w:rPr>
        <w:t xml:space="preserve">приходится на следующие обязательные требования: </w:t>
      </w:r>
    </w:p>
    <w:p w:rsidR="00F95469" w:rsidRPr="003E0719" w:rsidRDefault="00F95469" w:rsidP="003E0719">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 xml:space="preserve">2 нарушения - </w:t>
      </w:r>
      <w:r w:rsidR="00B4114F" w:rsidRPr="003E0719">
        <w:rPr>
          <w:rFonts w:ascii="Times New Roman" w:eastAsia="Times New Roman" w:hAnsi="Times New Roman" w:cs="Times New Roman"/>
          <w:sz w:val="28"/>
          <w:szCs w:val="28"/>
          <w:lang w:eastAsia="ru-RU"/>
        </w:rPr>
        <w:t>Несоблюдение условий лиц</w:t>
      </w:r>
      <w:r w:rsidR="0015786E">
        <w:rPr>
          <w:rFonts w:ascii="Times New Roman" w:eastAsia="Times New Roman" w:hAnsi="Times New Roman" w:cs="Times New Roman"/>
          <w:sz w:val="28"/>
          <w:szCs w:val="28"/>
          <w:lang w:eastAsia="ru-RU"/>
        </w:rPr>
        <w:t>е</w:t>
      </w:r>
      <w:r w:rsidR="00B4114F" w:rsidRPr="003E0719">
        <w:rPr>
          <w:rFonts w:ascii="Times New Roman" w:eastAsia="Times New Roman" w:hAnsi="Times New Roman" w:cs="Times New Roman"/>
          <w:sz w:val="28"/>
          <w:szCs w:val="28"/>
          <w:lang w:eastAsia="ru-RU"/>
        </w:rPr>
        <w:t xml:space="preserve">нзий </w:t>
      </w:r>
      <w:r w:rsidR="005D2B25" w:rsidRPr="003E0719">
        <w:rPr>
          <w:rFonts w:ascii="Times New Roman" w:eastAsia="Times New Roman" w:hAnsi="Times New Roman" w:cs="Times New Roman"/>
          <w:sz w:val="28"/>
          <w:szCs w:val="28"/>
          <w:lang w:eastAsia="ru-RU"/>
        </w:rPr>
        <w:t xml:space="preserve">при разработке участков недр местного значения: </w:t>
      </w:r>
      <w:r w:rsidR="008C3EB5" w:rsidRPr="003E0719">
        <w:rPr>
          <w:rFonts w:ascii="Times New Roman" w:eastAsia="Times New Roman" w:hAnsi="Times New Roman" w:cs="Times New Roman"/>
          <w:sz w:val="28"/>
          <w:szCs w:val="28"/>
          <w:lang w:eastAsia="ru-RU"/>
        </w:rPr>
        <w:t>(</w:t>
      </w:r>
      <w:r w:rsidR="00B14447" w:rsidRPr="003E0719">
        <w:rPr>
          <w:rFonts w:ascii="Times New Roman" w:eastAsia="Times New Roman" w:hAnsi="Times New Roman" w:cs="Times New Roman"/>
          <w:sz w:val="28"/>
          <w:szCs w:val="28"/>
          <w:lang w:eastAsia="ru-RU"/>
        </w:rPr>
        <w:t xml:space="preserve">за </w:t>
      </w:r>
      <w:r w:rsidR="008C3EB5" w:rsidRPr="003E0719">
        <w:rPr>
          <w:rFonts w:ascii="Times New Roman" w:eastAsia="Times New Roman" w:hAnsi="Times New Roman" w:cs="Times New Roman"/>
          <w:sz w:val="28"/>
          <w:szCs w:val="28"/>
          <w:lang w:eastAsia="ru-RU"/>
        </w:rPr>
        <w:t xml:space="preserve">пользование недрами с нарушением условий, предусмотренных лицензией предусмотрена административная ответственность </w:t>
      </w:r>
      <w:r w:rsidR="00B14447" w:rsidRPr="003E0719">
        <w:rPr>
          <w:rFonts w:ascii="Times New Roman" w:eastAsia="Times New Roman" w:hAnsi="Times New Roman" w:cs="Times New Roman"/>
          <w:sz w:val="28"/>
          <w:szCs w:val="28"/>
          <w:lang w:eastAsia="ru-RU"/>
        </w:rPr>
        <w:t xml:space="preserve">по </w:t>
      </w:r>
      <w:proofErr w:type="gramStart"/>
      <w:r w:rsidR="008C3EB5" w:rsidRPr="003E0719">
        <w:rPr>
          <w:rFonts w:ascii="Times New Roman" w:eastAsia="Times New Roman" w:hAnsi="Times New Roman" w:cs="Times New Roman"/>
          <w:sz w:val="28"/>
          <w:szCs w:val="28"/>
          <w:lang w:eastAsia="ru-RU"/>
        </w:rPr>
        <w:t>ч</w:t>
      </w:r>
      <w:proofErr w:type="gramEnd"/>
      <w:r w:rsidR="008C3EB5" w:rsidRPr="003E0719">
        <w:rPr>
          <w:rFonts w:ascii="Times New Roman" w:eastAsia="Times New Roman" w:hAnsi="Times New Roman" w:cs="Times New Roman"/>
          <w:sz w:val="28"/>
          <w:szCs w:val="28"/>
          <w:lang w:eastAsia="ru-RU"/>
        </w:rPr>
        <w:t xml:space="preserve">.2 ст.7.3 </w:t>
      </w:r>
      <w:proofErr w:type="spellStart"/>
      <w:r w:rsidR="008C3EB5" w:rsidRPr="003E0719">
        <w:rPr>
          <w:rFonts w:ascii="Times New Roman" w:eastAsia="Times New Roman" w:hAnsi="Times New Roman" w:cs="Times New Roman"/>
          <w:sz w:val="28"/>
          <w:szCs w:val="28"/>
          <w:lang w:eastAsia="ru-RU"/>
        </w:rPr>
        <w:t>КоАП</w:t>
      </w:r>
      <w:proofErr w:type="spellEnd"/>
      <w:r w:rsidR="008C3EB5" w:rsidRPr="003E0719">
        <w:rPr>
          <w:rFonts w:ascii="Times New Roman" w:eastAsia="Times New Roman" w:hAnsi="Times New Roman" w:cs="Times New Roman"/>
          <w:sz w:val="28"/>
          <w:szCs w:val="28"/>
          <w:lang w:eastAsia="ru-RU"/>
        </w:rPr>
        <w:t xml:space="preserve"> РФ)</w:t>
      </w:r>
      <w:r w:rsidR="00473537" w:rsidRPr="003E0719">
        <w:rPr>
          <w:rFonts w:ascii="Times New Roman" w:eastAsia="Times New Roman" w:hAnsi="Times New Roman" w:cs="Times New Roman"/>
          <w:sz w:val="28"/>
          <w:szCs w:val="28"/>
          <w:lang w:eastAsia="ru-RU"/>
        </w:rPr>
        <w:t xml:space="preserve"> </w:t>
      </w:r>
    </w:p>
    <w:p w:rsidR="00B14447" w:rsidRPr="003E0719" w:rsidRDefault="00473537" w:rsidP="00D21674">
      <w:pPr>
        <w:spacing w:after="0" w:line="240" w:lineRule="auto"/>
        <w:jc w:val="both"/>
        <w:rPr>
          <w:rFonts w:ascii="Times New Roman" w:eastAsia="Microsoft YaHei" w:hAnsi="Times New Roman" w:cs="Times New Roman"/>
          <w:i/>
          <w:sz w:val="28"/>
          <w:szCs w:val="28"/>
        </w:rPr>
      </w:pPr>
      <w:proofErr w:type="gramStart"/>
      <w:r w:rsidRPr="003E0719">
        <w:rPr>
          <w:rFonts w:ascii="Times New Roman" w:eastAsia="Times New Roman" w:hAnsi="Times New Roman" w:cs="Times New Roman"/>
          <w:sz w:val="28"/>
          <w:szCs w:val="28"/>
          <w:lang w:eastAsia="ru-RU"/>
        </w:rPr>
        <w:t xml:space="preserve">Несоблюдение обязательных требований </w:t>
      </w:r>
      <w:r w:rsidR="005D2B25" w:rsidRPr="003E0719">
        <w:rPr>
          <w:rFonts w:ascii="Times New Roman" w:eastAsia="Times New Roman" w:hAnsi="Times New Roman" w:cs="Times New Roman"/>
          <w:sz w:val="28"/>
          <w:szCs w:val="28"/>
          <w:lang w:eastAsia="ru-RU"/>
        </w:rPr>
        <w:t>в области обращения с отходами:</w:t>
      </w:r>
      <w:r w:rsidR="00B14447" w:rsidRPr="003E0719">
        <w:rPr>
          <w:rFonts w:ascii="Times New Roman" w:eastAsia="Times New Roman" w:hAnsi="Times New Roman" w:cs="Times New Roman"/>
          <w:sz w:val="28"/>
          <w:szCs w:val="28"/>
          <w:lang w:eastAsia="ru-RU"/>
        </w:rPr>
        <w:t xml:space="preserve"> </w:t>
      </w:r>
      <w:r w:rsidR="00B14447" w:rsidRPr="003E0719">
        <w:rPr>
          <w:rFonts w:ascii="Times New Roman" w:eastAsia="Microsoft YaHei" w:hAnsi="Times New Roman" w:cs="Times New Roman"/>
          <w:i/>
          <w:sz w:val="28"/>
          <w:szCs w:val="28"/>
        </w:rPr>
        <w:t xml:space="preserve">(за </w:t>
      </w:r>
      <w:r w:rsidRPr="003E0719">
        <w:rPr>
          <w:rFonts w:ascii="Times New Roman" w:eastAsia="Microsoft YaHei" w:hAnsi="Times New Roman" w:cs="Times New Roman"/>
          <w:i/>
          <w:sz w:val="28"/>
          <w:szCs w:val="28"/>
        </w:rPr>
        <w:t xml:space="preserve">данные правонарушения </w:t>
      </w:r>
      <w:r w:rsidR="008A5DD6" w:rsidRPr="003E0719">
        <w:rPr>
          <w:rFonts w:ascii="Times New Roman" w:eastAsia="Times New Roman" w:hAnsi="Times New Roman" w:cs="Times New Roman"/>
          <w:i/>
          <w:sz w:val="28"/>
          <w:szCs w:val="28"/>
          <w:lang w:eastAsia="ru-RU"/>
        </w:rPr>
        <w:t xml:space="preserve">была </w:t>
      </w:r>
      <w:r w:rsidR="00B14447" w:rsidRPr="003E0719">
        <w:rPr>
          <w:rFonts w:ascii="Times New Roman" w:eastAsia="Times New Roman" w:hAnsi="Times New Roman" w:cs="Times New Roman"/>
          <w:i/>
          <w:sz w:val="28"/>
          <w:szCs w:val="28"/>
          <w:lang w:eastAsia="ru-RU"/>
        </w:rPr>
        <w:t xml:space="preserve">предусмотрена административная </w:t>
      </w:r>
      <w:r w:rsidR="00B14447" w:rsidRPr="003E0719">
        <w:rPr>
          <w:rFonts w:ascii="Times New Roman" w:eastAsia="Times New Roman" w:hAnsi="Times New Roman" w:cs="Times New Roman"/>
          <w:i/>
          <w:sz w:val="28"/>
          <w:szCs w:val="28"/>
          <w:lang w:eastAsia="ru-RU"/>
        </w:rPr>
        <w:lastRenderedPageBreak/>
        <w:t xml:space="preserve">ответственность по </w:t>
      </w:r>
      <w:r w:rsidR="00256AE7" w:rsidRPr="003E0719">
        <w:rPr>
          <w:rFonts w:ascii="Times New Roman" w:eastAsia="Times New Roman" w:hAnsi="Times New Roman" w:cs="Times New Roman"/>
          <w:i/>
          <w:sz w:val="28"/>
          <w:szCs w:val="28"/>
          <w:lang w:eastAsia="ru-RU"/>
        </w:rPr>
        <w:t xml:space="preserve">единой </w:t>
      </w:r>
      <w:r w:rsidR="00B14447" w:rsidRPr="003E0719">
        <w:rPr>
          <w:rFonts w:ascii="Times New Roman" w:eastAsia="Times New Roman" w:hAnsi="Times New Roman" w:cs="Times New Roman"/>
          <w:i/>
          <w:sz w:val="28"/>
          <w:szCs w:val="28"/>
          <w:lang w:eastAsia="ru-RU"/>
        </w:rPr>
        <w:t xml:space="preserve">ст.8.2 </w:t>
      </w:r>
      <w:proofErr w:type="spellStart"/>
      <w:r w:rsidR="00B14447" w:rsidRPr="003E0719">
        <w:rPr>
          <w:rFonts w:ascii="Times New Roman" w:eastAsia="Times New Roman" w:hAnsi="Times New Roman" w:cs="Times New Roman"/>
          <w:i/>
          <w:sz w:val="28"/>
          <w:szCs w:val="28"/>
          <w:lang w:eastAsia="ru-RU"/>
        </w:rPr>
        <w:t>КоАП</w:t>
      </w:r>
      <w:proofErr w:type="spellEnd"/>
      <w:r w:rsidR="00B14447" w:rsidRPr="003E0719">
        <w:rPr>
          <w:rFonts w:ascii="Times New Roman" w:eastAsia="Times New Roman" w:hAnsi="Times New Roman" w:cs="Times New Roman"/>
          <w:i/>
          <w:sz w:val="28"/>
          <w:szCs w:val="28"/>
          <w:lang w:eastAsia="ru-RU"/>
        </w:rPr>
        <w:t xml:space="preserve"> РФ.</w:t>
      </w:r>
      <w:proofErr w:type="gramEnd"/>
      <w:r w:rsidR="00B14447" w:rsidRPr="003E0719">
        <w:rPr>
          <w:rFonts w:ascii="Times New Roman" w:eastAsia="Times New Roman" w:hAnsi="Times New Roman" w:cs="Times New Roman"/>
          <w:i/>
          <w:sz w:val="28"/>
          <w:szCs w:val="28"/>
          <w:lang w:eastAsia="ru-RU"/>
        </w:rPr>
        <w:t xml:space="preserve"> </w:t>
      </w:r>
      <w:proofErr w:type="gramStart"/>
      <w:r w:rsidR="00B14447" w:rsidRPr="003E0719">
        <w:rPr>
          <w:rFonts w:ascii="Times New Roman" w:eastAsia="Times New Roman" w:hAnsi="Times New Roman" w:cs="Times New Roman"/>
          <w:i/>
          <w:sz w:val="28"/>
          <w:szCs w:val="28"/>
          <w:lang w:eastAsia="ru-RU"/>
        </w:rPr>
        <w:t xml:space="preserve">С июня 2019 года </w:t>
      </w:r>
      <w:r w:rsidR="00256AE7" w:rsidRPr="003E0719">
        <w:rPr>
          <w:rFonts w:ascii="Times New Roman" w:eastAsia="Times New Roman" w:hAnsi="Times New Roman" w:cs="Times New Roman"/>
          <w:i/>
          <w:sz w:val="28"/>
          <w:szCs w:val="28"/>
          <w:lang w:eastAsia="ru-RU"/>
        </w:rPr>
        <w:t xml:space="preserve">в </w:t>
      </w:r>
      <w:r w:rsidR="004C68A2" w:rsidRPr="003E0719">
        <w:rPr>
          <w:rFonts w:ascii="Times New Roman" w:eastAsia="Times New Roman" w:hAnsi="Times New Roman" w:cs="Times New Roman"/>
          <w:i/>
          <w:sz w:val="28"/>
          <w:szCs w:val="28"/>
          <w:lang w:eastAsia="ru-RU"/>
        </w:rPr>
        <w:t>данн</w:t>
      </w:r>
      <w:r w:rsidR="00256AE7" w:rsidRPr="003E0719">
        <w:rPr>
          <w:rFonts w:ascii="Times New Roman" w:eastAsia="Times New Roman" w:hAnsi="Times New Roman" w:cs="Times New Roman"/>
          <w:i/>
          <w:sz w:val="28"/>
          <w:szCs w:val="28"/>
          <w:lang w:eastAsia="ru-RU"/>
        </w:rPr>
        <w:t>ая</w:t>
      </w:r>
      <w:r w:rsidR="004C68A2" w:rsidRPr="003E0719">
        <w:rPr>
          <w:rFonts w:ascii="Times New Roman" w:eastAsia="Times New Roman" w:hAnsi="Times New Roman" w:cs="Times New Roman"/>
          <w:i/>
          <w:sz w:val="28"/>
          <w:szCs w:val="28"/>
          <w:lang w:eastAsia="ru-RU"/>
        </w:rPr>
        <w:t xml:space="preserve"> стать</w:t>
      </w:r>
      <w:r w:rsidR="00256AE7" w:rsidRPr="003E0719">
        <w:rPr>
          <w:rFonts w:ascii="Times New Roman" w:eastAsia="Times New Roman" w:hAnsi="Times New Roman" w:cs="Times New Roman"/>
          <w:i/>
          <w:sz w:val="28"/>
          <w:szCs w:val="28"/>
          <w:lang w:eastAsia="ru-RU"/>
        </w:rPr>
        <w:t>я</w:t>
      </w:r>
      <w:r w:rsidR="00B14447" w:rsidRPr="003E0719">
        <w:rPr>
          <w:rFonts w:ascii="Times New Roman" w:eastAsia="Times New Roman" w:hAnsi="Times New Roman" w:cs="Times New Roman"/>
          <w:i/>
          <w:sz w:val="28"/>
          <w:szCs w:val="28"/>
          <w:lang w:eastAsia="ru-RU"/>
        </w:rPr>
        <w:t xml:space="preserve"> был</w:t>
      </w:r>
      <w:r w:rsidR="00256AE7" w:rsidRPr="003E0719">
        <w:rPr>
          <w:rFonts w:ascii="Times New Roman" w:eastAsia="Times New Roman" w:hAnsi="Times New Roman" w:cs="Times New Roman"/>
          <w:i/>
          <w:sz w:val="28"/>
          <w:szCs w:val="28"/>
          <w:lang w:eastAsia="ru-RU"/>
        </w:rPr>
        <w:t>а</w:t>
      </w:r>
      <w:r w:rsidR="00B14447" w:rsidRPr="003E0719">
        <w:rPr>
          <w:rFonts w:ascii="Times New Roman" w:eastAsia="Times New Roman" w:hAnsi="Times New Roman" w:cs="Times New Roman"/>
          <w:i/>
          <w:sz w:val="28"/>
          <w:szCs w:val="28"/>
          <w:lang w:eastAsia="ru-RU"/>
        </w:rPr>
        <w:t xml:space="preserve"> </w:t>
      </w:r>
      <w:r w:rsidR="00256AE7" w:rsidRPr="003E0719">
        <w:rPr>
          <w:rFonts w:ascii="Times New Roman" w:eastAsia="Times New Roman" w:hAnsi="Times New Roman" w:cs="Times New Roman"/>
          <w:i/>
          <w:sz w:val="28"/>
          <w:szCs w:val="28"/>
          <w:lang w:eastAsia="ru-RU"/>
        </w:rPr>
        <w:t>разделена на части</w:t>
      </w:r>
      <w:r w:rsidR="004C68A2" w:rsidRPr="003E0719">
        <w:rPr>
          <w:rFonts w:ascii="Times New Roman" w:eastAsia="Times New Roman" w:hAnsi="Times New Roman" w:cs="Times New Roman"/>
          <w:i/>
          <w:sz w:val="28"/>
          <w:szCs w:val="28"/>
          <w:lang w:eastAsia="ru-RU"/>
        </w:rPr>
        <w:t xml:space="preserve"> с конкретизацией правонарушений</w:t>
      </w:r>
      <w:r w:rsidR="00B14447" w:rsidRPr="003E0719">
        <w:rPr>
          <w:rFonts w:ascii="Times New Roman" w:eastAsia="Times New Roman" w:hAnsi="Times New Roman" w:cs="Times New Roman"/>
          <w:i/>
          <w:sz w:val="28"/>
          <w:szCs w:val="28"/>
          <w:lang w:eastAsia="ru-RU"/>
        </w:rPr>
        <w:t>)</w:t>
      </w:r>
      <w:r w:rsidR="00256AE7" w:rsidRPr="003E0719">
        <w:rPr>
          <w:rFonts w:ascii="Times New Roman" w:eastAsia="Times New Roman" w:hAnsi="Times New Roman" w:cs="Times New Roman"/>
          <w:i/>
          <w:sz w:val="28"/>
          <w:szCs w:val="28"/>
          <w:lang w:eastAsia="ru-RU"/>
        </w:rPr>
        <w:t>.</w:t>
      </w:r>
      <w:r w:rsidR="004C68A2" w:rsidRPr="003E0719">
        <w:rPr>
          <w:rFonts w:ascii="Times New Roman" w:eastAsia="Times New Roman" w:hAnsi="Times New Roman" w:cs="Times New Roman"/>
          <w:i/>
          <w:sz w:val="28"/>
          <w:szCs w:val="28"/>
          <w:lang w:eastAsia="ru-RU"/>
        </w:rPr>
        <w:t xml:space="preserve"> </w:t>
      </w:r>
      <w:proofErr w:type="gramEnd"/>
    </w:p>
    <w:p w:rsidR="008A5DD6" w:rsidRPr="003E0719" w:rsidRDefault="00F95469" w:rsidP="00D21674">
      <w:pPr>
        <w:autoSpaceDE w:val="0"/>
        <w:autoSpaceDN w:val="0"/>
        <w:adjustRightInd w:val="0"/>
        <w:spacing w:after="0" w:line="240" w:lineRule="auto"/>
        <w:ind w:firstLine="567"/>
        <w:jc w:val="both"/>
        <w:rPr>
          <w:rFonts w:ascii="Times New Roman" w:hAnsi="Times New Roman" w:cs="Times New Roman"/>
          <w:sz w:val="28"/>
          <w:szCs w:val="28"/>
        </w:rPr>
      </w:pPr>
      <w:r w:rsidRPr="003E0719">
        <w:rPr>
          <w:rFonts w:ascii="Times New Roman" w:hAnsi="Times New Roman" w:cs="Times New Roman"/>
          <w:sz w:val="28"/>
          <w:szCs w:val="28"/>
        </w:rPr>
        <w:t xml:space="preserve">4 нарушения </w:t>
      </w:r>
      <w:r w:rsidR="008A5DD6" w:rsidRPr="003E0719">
        <w:rPr>
          <w:rFonts w:ascii="Times New Roman" w:hAnsi="Times New Roman" w:cs="Times New Roman"/>
          <w:sz w:val="28"/>
          <w:szCs w:val="28"/>
        </w:rPr>
        <w:t xml:space="preserve">несоблюдение </w:t>
      </w:r>
      <w:hyperlink r:id="rId6" w:history="1">
        <w:r w:rsidR="008A5DD6" w:rsidRPr="003E0719">
          <w:rPr>
            <w:rFonts w:ascii="Times New Roman" w:hAnsi="Times New Roman" w:cs="Times New Roman"/>
            <w:sz w:val="28"/>
            <w:szCs w:val="28"/>
          </w:rPr>
          <w:t>требований</w:t>
        </w:r>
      </w:hyperlink>
      <w:r w:rsidR="008A5DD6" w:rsidRPr="003E0719">
        <w:rPr>
          <w:rFonts w:ascii="Times New Roman" w:hAnsi="Times New Roman" w:cs="Times New Roman"/>
          <w:sz w:val="28"/>
          <w:szCs w:val="28"/>
        </w:rP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w:t>
      </w:r>
      <w:r w:rsidR="008A5DD6" w:rsidRPr="003E0719">
        <w:rPr>
          <w:rFonts w:ascii="Times New Roman" w:eastAsia="Times New Roman" w:hAnsi="Times New Roman" w:cs="Times New Roman"/>
          <w:sz w:val="28"/>
          <w:szCs w:val="28"/>
          <w:lang w:eastAsia="ru-RU"/>
        </w:rPr>
        <w:t xml:space="preserve"> предусмотрена административная ответственность по </w:t>
      </w:r>
      <w:proofErr w:type="gramStart"/>
      <w:r w:rsidR="008A5DD6" w:rsidRPr="003E0719">
        <w:rPr>
          <w:rFonts w:ascii="Times New Roman" w:eastAsia="Times New Roman" w:hAnsi="Times New Roman" w:cs="Times New Roman"/>
          <w:sz w:val="28"/>
          <w:szCs w:val="28"/>
          <w:lang w:eastAsia="ru-RU"/>
        </w:rPr>
        <w:t>ч</w:t>
      </w:r>
      <w:proofErr w:type="gramEnd"/>
      <w:r w:rsidR="008A5DD6" w:rsidRPr="003E0719">
        <w:rPr>
          <w:rFonts w:ascii="Times New Roman" w:eastAsia="Times New Roman" w:hAnsi="Times New Roman" w:cs="Times New Roman"/>
          <w:sz w:val="28"/>
          <w:szCs w:val="28"/>
          <w:lang w:eastAsia="ru-RU"/>
        </w:rPr>
        <w:t xml:space="preserve">.1 ст.8.2 </w:t>
      </w:r>
      <w:proofErr w:type="spellStart"/>
      <w:r w:rsidR="008A5DD6" w:rsidRPr="003E0719">
        <w:rPr>
          <w:rFonts w:ascii="Times New Roman" w:eastAsia="Times New Roman" w:hAnsi="Times New Roman" w:cs="Times New Roman"/>
          <w:sz w:val="28"/>
          <w:szCs w:val="28"/>
          <w:lang w:eastAsia="ru-RU"/>
        </w:rPr>
        <w:t>КоАП</w:t>
      </w:r>
      <w:proofErr w:type="spellEnd"/>
      <w:r w:rsidR="008A5DD6" w:rsidRPr="003E0719">
        <w:rPr>
          <w:rFonts w:ascii="Times New Roman" w:eastAsia="Times New Roman" w:hAnsi="Times New Roman" w:cs="Times New Roman"/>
          <w:sz w:val="28"/>
          <w:szCs w:val="28"/>
          <w:lang w:eastAsia="ru-RU"/>
        </w:rPr>
        <w:t xml:space="preserve"> РФ</w:t>
      </w:r>
      <w:r w:rsidR="007D6345" w:rsidRPr="003E0719">
        <w:rPr>
          <w:rFonts w:ascii="Times New Roman" w:eastAsia="Times New Roman" w:hAnsi="Times New Roman" w:cs="Times New Roman"/>
          <w:sz w:val="28"/>
          <w:szCs w:val="28"/>
          <w:lang w:eastAsia="ru-RU"/>
        </w:rPr>
        <w:t xml:space="preserve"> </w:t>
      </w:r>
    </w:p>
    <w:p w:rsidR="009228A0" w:rsidRPr="003E071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7 нарушений </w:t>
      </w:r>
      <w:r w:rsidR="009228A0" w:rsidRPr="003E0719">
        <w:rPr>
          <w:rFonts w:ascii="Times New Roman" w:hAnsi="Times New Roman" w:cs="Times New Roman"/>
          <w:sz w:val="28"/>
          <w:szCs w:val="28"/>
        </w:rPr>
        <w:t xml:space="preserve">неисполнение </w:t>
      </w:r>
      <w:hyperlink r:id="rId7" w:history="1">
        <w:r w:rsidR="009228A0" w:rsidRPr="003E0719">
          <w:rPr>
            <w:rFonts w:ascii="Times New Roman" w:hAnsi="Times New Roman" w:cs="Times New Roman"/>
            <w:sz w:val="28"/>
            <w:szCs w:val="28"/>
          </w:rPr>
          <w:t>обязанности</w:t>
        </w:r>
      </w:hyperlink>
      <w:r w:rsidR="009228A0" w:rsidRPr="003E0719">
        <w:rPr>
          <w:rFonts w:ascii="Times New Roman" w:hAnsi="Times New Roman" w:cs="Times New Roman"/>
          <w:sz w:val="28"/>
          <w:szCs w:val="28"/>
        </w:rP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w:t>
      </w:r>
      <w:r w:rsidR="009228A0" w:rsidRPr="003E0719">
        <w:rPr>
          <w:rFonts w:ascii="Times New Roman" w:eastAsia="Times New Roman" w:hAnsi="Times New Roman" w:cs="Times New Roman"/>
          <w:sz w:val="28"/>
          <w:szCs w:val="28"/>
          <w:lang w:eastAsia="ru-RU"/>
        </w:rPr>
        <w:t xml:space="preserve"> предусмотрена административная ответственность по </w:t>
      </w:r>
      <w:proofErr w:type="gramStart"/>
      <w:r w:rsidR="009228A0" w:rsidRPr="003E0719">
        <w:rPr>
          <w:rFonts w:ascii="Times New Roman" w:eastAsia="Times New Roman" w:hAnsi="Times New Roman" w:cs="Times New Roman"/>
          <w:sz w:val="28"/>
          <w:szCs w:val="28"/>
          <w:lang w:eastAsia="ru-RU"/>
        </w:rPr>
        <w:t>ч</w:t>
      </w:r>
      <w:proofErr w:type="gramEnd"/>
      <w:r w:rsidR="009228A0" w:rsidRPr="003E0719">
        <w:rPr>
          <w:rFonts w:ascii="Times New Roman" w:eastAsia="Times New Roman" w:hAnsi="Times New Roman" w:cs="Times New Roman"/>
          <w:sz w:val="28"/>
          <w:szCs w:val="28"/>
          <w:lang w:eastAsia="ru-RU"/>
        </w:rPr>
        <w:t xml:space="preserve">.9 ст.8.2 </w:t>
      </w:r>
      <w:proofErr w:type="spellStart"/>
      <w:r w:rsidR="009228A0" w:rsidRPr="003E0719">
        <w:rPr>
          <w:rFonts w:ascii="Times New Roman" w:eastAsia="Times New Roman" w:hAnsi="Times New Roman" w:cs="Times New Roman"/>
          <w:sz w:val="28"/>
          <w:szCs w:val="28"/>
          <w:lang w:eastAsia="ru-RU"/>
        </w:rPr>
        <w:t>КоАП</w:t>
      </w:r>
      <w:proofErr w:type="spellEnd"/>
      <w:r w:rsidR="009228A0" w:rsidRPr="003E0719">
        <w:rPr>
          <w:rFonts w:ascii="Times New Roman" w:eastAsia="Times New Roman" w:hAnsi="Times New Roman" w:cs="Times New Roman"/>
          <w:sz w:val="28"/>
          <w:szCs w:val="28"/>
          <w:lang w:eastAsia="ru-RU"/>
        </w:rPr>
        <w:t xml:space="preserve"> РФ </w:t>
      </w:r>
    </w:p>
    <w:p w:rsidR="009228A0" w:rsidRPr="003E071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7 нарушений </w:t>
      </w:r>
      <w:r w:rsidR="009228A0" w:rsidRPr="003E0719">
        <w:rPr>
          <w:rFonts w:ascii="Times New Roman" w:hAnsi="Times New Roman" w:cs="Times New Roman"/>
          <w:sz w:val="28"/>
          <w:szCs w:val="28"/>
        </w:rPr>
        <w:t xml:space="preserve">неисполнение обязанности по ведению </w:t>
      </w:r>
      <w:hyperlink r:id="rId8" w:history="1">
        <w:r w:rsidR="009228A0" w:rsidRPr="003E0719">
          <w:rPr>
            <w:rFonts w:ascii="Times New Roman" w:hAnsi="Times New Roman" w:cs="Times New Roman"/>
            <w:sz w:val="28"/>
            <w:szCs w:val="28"/>
          </w:rPr>
          <w:t>учета</w:t>
        </w:r>
      </w:hyperlink>
      <w:r w:rsidR="009228A0" w:rsidRPr="003E0719">
        <w:rPr>
          <w:rFonts w:ascii="Times New Roman" w:hAnsi="Times New Roman" w:cs="Times New Roman"/>
          <w:sz w:val="28"/>
          <w:szCs w:val="28"/>
        </w:rPr>
        <w:t xml:space="preserve"> в области обращения с отходами производства и потребления </w:t>
      </w:r>
      <w:r w:rsidR="009228A0" w:rsidRPr="003E0719">
        <w:rPr>
          <w:rFonts w:ascii="Times New Roman" w:eastAsia="Times New Roman" w:hAnsi="Times New Roman" w:cs="Times New Roman"/>
          <w:sz w:val="28"/>
          <w:szCs w:val="28"/>
          <w:lang w:eastAsia="ru-RU"/>
        </w:rPr>
        <w:t xml:space="preserve">предусмотрена административная ответственность по </w:t>
      </w:r>
      <w:proofErr w:type="gramStart"/>
      <w:r w:rsidR="009228A0" w:rsidRPr="003E0719">
        <w:rPr>
          <w:rFonts w:ascii="Times New Roman" w:eastAsia="Times New Roman" w:hAnsi="Times New Roman" w:cs="Times New Roman"/>
          <w:sz w:val="28"/>
          <w:szCs w:val="28"/>
          <w:lang w:eastAsia="ru-RU"/>
        </w:rPr>
        <w:t>ч</w:t>
      </w:r>
      <w:proofErr w:type="gramEnd"/>
      <w:r w:rsidR="009228A0" w:rsidRPr="003E0719">
        <w:rPr>
          <w:rFonts w:ascii="Times New Roman" w:eastAsia="Times New Roman" w:hAnsi="Times New Roman" w:cs="Times New Roman"/>
          <w:sz w:val="28"/>
          <w:szCs w:val="28"/>
          <w:lang w:eastAsia="ru-RU"/>
        </w:rPr>
        <w:t xml:space="preserve">.10 ст.8.2 </w:t>
      </w:r>
      <w:proofErr w:type="spellStart"/>
      <w:r w:rsidR="009228A0" w:rsidRPr="003E0719">
        <w:rPr>
          <w:rFonts w:ascii="Times New Roman" w:eastAsia="Times New Roman" w:hAnsi="Times New Roman" w:cs="Times New Roman"/>
          <w:sz w:val="28"/>
          <w:szCs w:val="28"/>
          <w:lang w:eastAsia="ru-RU"/>
        </w:rPr>
        <w:t>КоАП</w:t>
      </w:r>
      <w:proofErr w:type="spellEnd"/>
      <w:r w:rsidR="009228A0" w:rsidRPr="003E0719">
        <w:rPr>
          <w:rFonts w:ascii="Times New Roman" w:eastAsia="Times New Roman" w:hAnsi="Times New Roman" w:cs="Times New Roman"/>
          <w:sz w:val="28"/>
          <w:szCs w:val="28"/>
          <w:lang w:eastAsia="ru-RU"/>
        </w:rPr>
        <w:t xml:space="preserve"> РФ </w:t>
      </w:r>
    </w:p>
    <w:p w:rsidR="00342BE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2 нарушения </w:t>
      </w:r>
      <w:r w:rsidR="00342BE9" w:rsidRPr="003E0719">
        <w:rPr>
          <w:rFonts w:ascii="Times New Roman" w:hAnsi="Times New Roman" w:cs="Times New Roman"/>
          <w:bCs/>
          <w:sz w:val="28"/>
          <w:szCs w:val="28"/>
        </w:rPr>
        <w:t>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w:t>
      </w:r>
      <w:r w:rsidR="00342BE9" w:rsidRPr="003E0719">
        <w:rPr>
          <w:rFonts w:ascii="Times New Roman" w:eastAsia="Times New Roman" w:hAnsi="Times New Roman" w:cs="Times New Roman"/>
          <w:sz w:val="28"/>
          <w:szCs w:val="28"/>
          <w:lang w:eastAsia="ru-RU"/>
        </w:rPr>
        <w:t xml:space="preserve"> предусмотрена административная ответственность по </w:t>
      </w:r>
      <w:proofErr w:type="gramStart"/>
      <w:r w:rsidR="00342BE9" w:rsidRPr="003E0719">
        <w:rPr>
          <w:rFonts w:ascii="Times New Roman" w:eastAsia="Times New Roman" w:hAnsi="Times New Roman" w:cs="Times New Roman"/>
          <w:sz w:val="28"/>
          <w:szCs w:val="28"/>
          <w:lang w:eastAsia="ru-RU"/>
        </w:rPr>
        <w:t>ч</w:t>
      </w:r>
      <w:proofErr w:type="gramEnd"/>
      <w:r w:rsidR="00342BE9" w:rsidRPr="003E0719">
        <w:rPr>
          <w:rFonts w:ascii="Times New Roman" w:eastAsia="Times New Roman" w:hAnsi="Times New Roman" w:cs="Times New Roman"/>
          <w:sz w:val="28"/>
          <w:szCs w:val="28"/>
          <w:lang w:eastAsia="ru-RU"/>
        </w:rPr>
        <w:t xml:space="preserve">.1 ст.8.2.3 </w:t>
      </w:r>
      <w:proofErr w:type="spellStart"/>
      <w:r w:rsidR="00342BE9" w:rsidRPr="003E0719">
        <w:rPr>
          <w:rFonts w:ascii="Times New Roman" w:eastAsia="Times New Roman" w:hAnsi="Times New Roman" w:cs="Times New Roman"/>
          <w:sz w:val="28"/>
          <w:szCs w:val="28"/>
          <w:lang w:eastAsia="ru-RU"/>
        </w:rPr>
        <w:t>КоАП</w:t>
      </w:r>
      <w:proofErr w:type="spellEnd"/>
      <w:r w:rsidR="00342BE9" w:rsidRPr="003E0719">
        <w:rPr>
          <w:rFonts w:ascii="Times New Roman" w:eastAsia="Times New Roman" w:hAnsi="Times New Roman" w:cs="Times New Roman"/>
          <w:sz w:val="28"/>
          <w:szCs w:val="28"/>
          <w:lang w:eastAsia="ru-RU"/>
        </w:rPr>
        <w:t xml:space="preserve"> РФ </w:t>
      </w:r>
    </w:p>
    <w:p w:rsidR="00531EC3" w:rsidRPr="003E0719" w:rsidRDefault="00531EC3" w:rsidP="00D21674">
      <w:pPr>
        <w:autoSpaceDE w:val="0"/>
        <w:autoSpaceDN w:val="0"/>
        <w:adjustRightInd w:val="0"/>
        <w:spacing w:after="0" w:line="240" w:lineRule="auto"/>
        <w:ind w:firstLine="567"/>
        <w:jc w:val="both"/>
        <w:rPr>
          <w:rFonts w:ascii="Times New Roman" w:hAnsi="Times New Roman" w:cs="Times New Roman"/>
          <w:bCs/>
          <w:sz w:val="28"/>
          <w:szCs w:val="28"/>
        </w:rPr>
      </w:pPr>
    </w:p>
    <w:p w:rsidR="005D2B25" w:rsidRPr="003E0719" w:rsidRDefault="005F57BC" w:rsidP="00531EC3">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 xml:space="preserve">Несоблюдение обязательных требований </w:t>
      </w:r>
      <w:r w:rsidR="00F22226" w:rsidRPr="003E0719">
        <w:rPr>
          <w:rFonts w:ascii="Times New Roman" w:eastAsia="Times New Roman" w:hAnsi="Times New Roman" w:cs="Times New Roman"/>
          <w:sz w:val="28"/>
          <w:szCs w:val="28"/>
          <w:lang w:eastAsia="ru-RU"/>
        </w:rPr>
        <w:t>в</w:t>
      </w:r>
      <w:r w:rsidR="005D2B25" w:rsidRPr="003E0719">
        <w:rPr>
          <w:rFonts w:ascii="Times New Roman" w:eastAsia="Times New Roman" w:hAnsi="Times New Roman" w:cs="Times New Roman"/>
          <w:sz w:val="28"/>
          <w:szCs w:val="28"/>
          <w:lang w:eastAsia="ru-RU"/>
        </w:rPr>
        <w:t xml:space="preserve"> области охраны атмосферного воздуха: </w:t>
      </w:r>
    </w:p>
    <w:p w:rsidR="005F57BC" w:rsidRPr="003E071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4 нарушения это </w:t>
      </w:r>
      <w:r w:rsidR="00E807B5" w:rsidRPr="003E0719">
        <w:rPr>
          <w:rFonts w:ascii="Times New Roman" w:hAnsi="Times New Roman" w:cs="Times New Roman"/>
          <w:sz w:val="28"/>
          <w:szCs w:val="28"/>
        </w:rPr>
        <w:t>в</w:t>
      </w:r>
      <w:r w:rsidR="00F22226" w:rsidRPr="003E0719">
        <w:rPr>
          <w:rFonts w:ascii="Times New Roman" w:hAnsi="Times New Roman" w:cs="Times New Roman"/>
          <w:sz w:val="28"/>
          <w:szCs w:val="28"/>
        </w:rPr>
        <w:t xml:space="preserve">ыброс вредных веществ в атмосферный воздух или вредное физическое воздействие на него без специального </w:t>
      </w:r>
      <w:hyperlink r:id="rId9" w:history="1">
        <w:r w:rsidR="00F22226" w:rsidRPr="003E0719">
          <w:rPr>
            <w:rFonts w:ascii="Times New Roman" w:hAnsi="Times New Roman" w:cs="Times New Roman"/>
            <w:sz w:val="28"/>
            <w:szCs w:val="28"/>
          </w:rPr>
          <w:t>разрешения</w:t>
        </w:r>
      </w:hyperlink>
      <w:r w:rsidR="00E807B5" w:rsidRPr="003E0719">
        <w:rPr>
          <w:rFonts w:ascii="Times New Roman" w:eastAsia="Times New Roman" w:hAnsi="Times New Roman" w:cs="Times New Roman"/>
          <w:sz w:val="28"/>
          <w:szCs w:val="28"/>
          <w:lang w:eastAsia="ru-RU"/>
        </w:rPr>
        <w:t xml:space="preserve"> предусмотрена административная ответственность по </w:t>
      </w:r>
      <w:proofErr w:type="gramStart"/>
      <w:r w:rsidR="00E807B5" w:rsidRPr="003E0719">
        <w:rPr>
          <w:rFonts w:ascii="Times New Roman" w:eastAsia="Times New Roman" w:hAnsi="Times New Roman" w:cs="Times New Roman"/>
          <w:sz w:val="28"/>
          <w:szCs w:val="28"/>
          <w:lang w:eastAsia="ru-RU"/>
        </w:rPr>
        <w:t>ч</w:t>
      </w:r>
      <w:proofErr w:type="gramEnd"/>
      <w:r w:rsidR="00E807B5" w:rsidRPr="003E0719">
        <w:rPr>
          <w:rFonts w:ascii="Times New Roman" w:eastAsia="Times New Roman" w:hAnsi="Times New Roman" w:cs="Times New Roman"/>
          <w:sz w:val="28"/>
          <w:szCs w:val="28"/>
          <w:lang w:eastAsia="ru-RU"/>
        </w:rPr>
        <w:t xml:space="preserve">.1 ст.8.21 </w:t>
      </w:r>
      <w:proofErr w:type="spellStart"/>
      <w:r w:rsidR="00E807B5" w:rsidRPr="003E0719">
        <w:rPr>
          <w:rFonts w:ascii="Times New Roman" w:eastAsia="Times New Roman" w:hAnsi="Times New Roman" w:cs="Times New Roman"/>
          <w:sz w:val="28"/>
          <w:szCs w:val="28"/>
          <w:lang w:eastAsia="ru-RU"/>
        </w:rPr>
        <w:t>КоАП</w:t>
      </w:r>
      <w:proofErr w:type="spellEnd"/>
      <w:r w:rsidR="00E807B5" w:rsidRPr="003E0719">
        <w:rPr>
          <w:rFonts w:ascii="Times New Roman" w:eastAsia="Times New Roman" w:hAnsi="Times New Roman" w:cs="Times New Roman"/>
          <w:sz w:val="28"/>
          <w:szCs w:val="28"/>
          <w:lang w:eastAsia="ru-RU"/>
        </w:rPr>
        <w:t xml:space="preserve"> РФ</w:t>
      </w:r>
      <w:r w:rsidR="005F57BC" w:rsidRPr="003E0719">
        <w:rPr>
          <w:rFonts w:ascii="Times New Roman" w:eastAsia="Times New Roman" w:hAnsi="Times New Roman" w:cs="Times New Roman"/>
          <w:sz w:val="28"/>
          <w:szCs w:val="28"/>
          <w:lang w:eastAsia="ru-RU"/>
        </w:rPr>
        <w:t xml:space="preserve"> </w:t>
      </w:r>
    </w:p>
    <w:p w:rsidR="009E38C4" w:rsidRPr="003E071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2 нарушения </w:t>
      </w:r>
      <w:r w:rsidR="00D73233" w:rsidRPr="003E0719">
        <w:rPr>
          <w:rFonts w:ascii="Times New Roman" w:hAnsi="Times New Roman" w:cs="Times New Roman"/>
          <w:sz w:val="28"/>
          <w:szCs w:val="28"/>
        </w:rPr>
        <w:t xml:space="preserve">нарушение условий специального разрешения на выброс вредных веществ в атмосферный воздух </w:t>
      </w:r>
      <w:r w:rsidR="00D73233" w:rsidRPr="003E0719">
        <w:rPr>
          <w:rFonts w:ascii="Times New Roman" w:eastAsia="Times New Roman" w:hAnsi="Times New Roman" w:cs="Times New Roman"/>
          <w:sz w:val="28"/>
          <w:szCs w:val="28"/>
          <w:lang w:eastAsia="ru-RU"/>
        </w:rPr>
        <w:t xml:space="preserve">предусмотрена административная ответственность по </w:t>
      </w:r>
      <w:proofErr w:type="gramStart"/>
      <w:r w:rsidR="00D73233" w:rsidRPr="003E0719">
        <w:rPr>
          <w:rFonts w:ascii="Times New Roman" w:eastAsia="Times New Roman" w:hAnsi="Times New Roman" w:cs="Times New Roman"/>
          <w:sz w:val="28"/>
          <w:szCs w:val="28"/>
          <w:lang w:eastAsia="ru-RU"/>
        </w:rPr>
        <w:t>ч</w:t>
      </w:r>
      <w:proofErr w:type="gramEnd"/>
      <w:r w:rsidR="00D73233" w:rsidRPr="003E0719">
        <w:rPr>
          <w:rFonts w:ascii="Times New Roman" w:eastAsia="Times New Roman" w:hAnsi="Times New Roman" w:cs="Times New Roman"/>
          <w:sz w:val="28"/>
          <w:szCs w:val="28"/>
          <w:lang w:eastAsia="ru-RU"/>
        </w:rPr>
        <w:t xml:space="preserve">.2 ст.8.21 </w:t>
      </w:r>
      <w:proofErr w:type="spellStart"/>
      <w:r w:rsidR="00D73233" w:rsidRPr="003E0719">
        <w:rPr>
          <w:rFonts w:ascii="Times New Roman" w:eastAsia="Times New Roman" w:hAnsi="Times New Roman" w:cs="Times New Roman"/>
          <w:sz w:val="28"/>
          <w:szCs w:val="28"/>
          <w:lang w:eastAsia="ru-RU"/>
        </w:rPr>
        <w:t>КоАП</w:t>
      </w:r>
      <w:proofErr w:type="spellEnd"/>
      <w:r w:rsidR="00D73233" w:rsidRPr="003E0719">
        <w:rPr>
          <w:rFonts w:ascii="Times New Roman" w:eastAsia="Times New Roman" w:hAnsi="Times New Roman" w:cs="Times New Roman"/>
          <w:sz w:val="28"/>
          <w:szCs w:val="28"/>
          <w:lang w:eastAsia="ru-RU"/>
        </w:rPr>
        <w:t xml:space="preserve"> РФ</w:t>
      </w:r>
      <w:r w:rsidR="009E38C4" w:rsidRPr="003E0719">
        <w:rPr>
          <w:rFonts w:ascii="Times New Roman" w:eastAsia="Times New Roman" w:hAnsi="Times New Roman" w:cs="Times New Roman"/>
          <w:sz w:val="28"/>
          <w:szCs w:val="28"/>
          <w:lang w:eastAsia="ru-RU"/>
        </w:rPr>
        <w:t xml:space="preserve"> </w:t>
      </w:r>
    </w:p>
    <w:p w:rsidR="00D73233" w:rsidRPr="003E071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11 нарушений </w:t>
      </w:r>
      <w:r w:rsidR="00531EC3">
        <w:rPr>
          <w:rFonts w:ascii="Times New Roman" w:hAnsi="Times New Roman" w:cs="Times New Roman"/>
          <w:sz w:val="28"/>
          <w:szCs w:val="28"/>
        </w:rPr>
        <w:t>-</w:t>
      </w:r>
      <w:r w:rsidR="00D73233" w:rsidRPr="003E0719">
        <w:rPr>
          <w:rFonts w:ascii="Times New Roman" w:hAnsi="Times New Roman" w:cs="Times New Roman"/>
          <w:sz w:val="28"/>
          <w:szCs w:val="28"/>
        </w:rPr>
        <w:t xml:space="preserve"> нарушение </w:t>
      </w:r>
      <w:hyperlink r:id="rId10" w:history="1">
        <w:r w:rsidR="00D73233" w:rsidRPr="003E0719">
          <w:rPr>
            <w:rFonts w:ascii="Times New Roman" w:hAnsi="Times New Roman" w:cs="Times New Roman"/>
            <w:sz w:val="28"/>
            <w:szCs w:val="28"/>
          </w:rPr>
          <w:t>правил</w:t>
        </w:r>
      </w:hyperlink>
      <w:r w:rsidR="00D73233" w:rsidRPr="003E0719">
        <w:rPr>
          <w:rFonts w:ascii="Times New Roman" w:hAnsi="Times New Roman" w:cs="Times New Roman"/>
          <w:sz w:val="28"/>
          <w:szCs w:val="28"/>
        </w:rPr>
        <w:t xml:space="preserve"> эксплуатации</w:t>
      </w:r>
      <w:r w:rsidR="009E38C4" w:rsidRPr="003E0719">
        <w:rPr>
          <w:rFonts w:ascii="Times New Roman" w:hAnsi="Times New Roman" w:cs="Times New Roman"/>
          <w:sz w:val="28"/>
          <w:szCs w:val="28"/>
        </w:rPr>
        <w:t xml:space="preserve"> газоочистных установок (ГОУ)</w:t>
      </w:r>
      <w:r w:rsidR="00D73233" w:rsidRPr="003E0719">
        <w:rPr>
          <w:rFonts w:ascii="Times New Roman" w:hAnsi="Times New Roman" w:cs="Times New Roman"/>
          <w:sz w:val="28"/>
          <w:szCs w:val="28"/>
        </w:rPr>
        <w:t xml:space="preserve">, либо использование неисправных указанных сооружений, оборудования или аппаратуры </w:t>
      </w:r>
      <w:r w:rsidR="00D73233" w:rsidRPr="003E0719">
        <w:rPr>
          <w:rFonts w:ascii="Times New Roman" w:eastAsia="Times New Roman" w:hAnsi="Times New Roman" w:cs="Times New Roman"/>
          <w:sz w:val="28"/>
          <w:szCs w:val="28"/>
          <w:lang w:eastAsia="ru-RU"/>
        </w:rPr>
        <w:t xml:space="preserve">предусмотрена административная ответственность по </w:t>
      </w:r>
      <w:proofErr w:type="gramStart"/>
      <w:r w:rsidR="00D73233" w:rsidRPr="003E0719">
        <w:rPr>
          <w:rFonts w:ascii="Times New Roman" w:eastAsia="Times New Roman" w:hAnsi="Times New Roman" w:cs="Times New Roman"/>
          <w:sz w:val="28"/>
          <w:szCs w:val="28"/>
          <w:lang w:eastAsia="ru-RU"/>
        </w:rPr>
        <w:t>ч</w:t>
      </w:r>
      <w:proofErr w:type="gramEnd"/>
      <w:r w:rsidR="00D73233" w:rsidRPr="003E0719">
        <w:rPr>
          <w:rFonts w:ascii="Times New Roman" w:eastAsia="Times New Roman" w:hAnsi="Times New Roman" w:cs="Times New Roman"/>
          <w:sz w:val="28"/>
          <w:szCs w:val="28"/>
          <w:lang w:eastAsia="ru-RU"/>
        </w:rPr>
        <w:t>.</w:t>
      </w:r>
      <w:r w:rsidR="009E38C4" w:rsidRPr="003E0719">
        <w:rPr>
          <w:rFonts w:ascii="Times New Roman" w:eastAsia="Times New Roman" w:hAnsi="Times New Roman" w:cs="Times New Roman"/>
          <w:sz w:val="28"/>
          <w:szCs w:val="28"/>
          <w:lang w:eastAsia="ru-RU"/>
        </w:rPr>
        <w:t>3</w:t>
      </w:r>
      <w:r w:rsidR="00D73233" w:rsidRPr="003E0719">
        <w:rPr>
          <w:rFonts w:ascii="Times New Roman" w:eastAsia="Times New Roman" w:hAnsi="Times New Roman" w:cs="Times New Roman"/>
          <w:sz w:val="28"/>
          <w:szCs w:val="28"/>
          <w:lang w:eastAsia="ru-RU"/>
        </w:rPr>
        <w:t xml:space="preserve"> ст.8.21 </w:t>
      </w:r>
      <w:proofErr w:type="spellStart"/>
      <w:r w:rsidR="00D73233" w:rsidRPr="003E0719">
        <w:rPr>
          <w:rFonts w:ascii="Times New Roman" w:eastAsia="Times New Roman" w:hAnsi="Times New Roman" w:cs="Times New Roman"/>
          <w:sz w:val="28"/>
          <w:szCs w:val="28"/>
          <w:lang w:eastAsia="ru-RU"/>
        </w:rPr>
        <w:t>КоАП</w:t>
      </w:r>
      <w:proofErr w:type="spellEnd"/>
      <w:r w:rsidR="00D73233" w:rsidRPr="003E0719">
        <w:rPr>
          <w:rFonts w:ascii="Times New Roman" w:eastAsia="Times New Roman" w:hAnsi="Times New Roman" w:cs="Times New Roman"/>
          <w:sz w:val="28"/>
          <w:szCs w:val="28"/>
          <w:lang w:eastAsia="ru-RU"/>
        </w:rPr>
        <w:t xml:space="preserve"> РФ</w:t>
      </w:r>
      <w:r w:rsidR="009E38C4" w:rsidRPr="003E0719">
        <w:rPr>
          <w:rFonts w:ascii="Times New Roman" w:eastAsia="Times New Roman" w:hAnsi="Times New Roman" w:cs="Times New Roman"/>
          <w:sz w:val="28"/>
          <w:szCs w:val="28"/>
          <w:lang w:eastAsia="ru-RU"/>
        </w:rPr>
        <w:t xml:space="preserve"> </w:t>
      </w:r>
    </w:p>
    <w:p w:rsidR="00CC1D7C" w:rsidRPr="003E0719" w:rsidRDefault="00CC1D7C"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D2B25" w:rsidRPr="003E0719" w:rsidRDefault="0027496E" w:rsidP="00531EC3">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 xml:space="preserve">Несоблюдение обязательных требований </w:t>
      </w:r>
      <w:r w:rsidR="005D2B25" w:rsidRPr="003E0719">
        <w:rPr>
          <w:rFonts w:ascii="Times New Roman" w:eastAsia="Times New Roman" w:hAnsi="Times New Roman" w:cs="Times New Roman"/>
          <w:sz w:val="28"/>
          <w:szCs w:val="28"/>
          <w:lang w:eastAsia="ru-RU"/>
        </w:rPr>
        <w:t xml:space="preserve">в области использования и охраны водных объектов: </w:t>
      </w:r>
    </w:p>
    <w:p w:rsidR="0027496E" w:rsidRPr="003E071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3 нарушения </w:t>
      </w:r>
      <w:r w:rsidRPr="003E0719">
        <w:rPr>
          <w:rFonts w:ascii="Times New Roman" w:eastAsia="Times New Roman" w:hAnsi="Times New Roman" w:cs="Times New Roman"/>
          <w:sz w:val="28"/>
          <w:szCs w:val="28"/>
          <w:lang w:eastAsia="ru-RU"/>
        </w:rPr>
        <w:t>это</w:t>
      </w:r>
      <w:r w:rsidR="005D2B25" w:rsidRPr="003E0719">
        <w:rPr>
          <w:rFonts w:ascii="Times New Roman" w:eastAsia="Times New Roman" w:hAnsi="Times New Roman" w:cs="Times New Roman"/>
          <w:sz w:val="28"/>
          <w:szCs w:val="28"/>
          <w:lang w:eastAsia="ru-RU"/>
        </w:rPr>
        <w:t xml:space="preserve"> отсутствие правоустанавливающих документов на пользование водным объектом (договоров водопользования и решений о предоставлении водных объектов в пользование) в случаях пользования водными объектами предусмотрена </w:t>
      </w:r>
      <w:r w:rsidR="003B14C0" w:rsidRPr="003E0719">
        <w:rPr>
          <w:rFonts w:ascii="Times New Roman" w:eastAsia="Times New Roman" w:hAnsi="Times New Roman" w:cs="Times New Roman"/>
          <w:sz w:val="28"/>
          <w:szCs w:val="28"/>
          <w:lang w:eastAsia="ru-RU"/>
        </w:rPr>
        <w:t xml:space="preserve">административная ответственность по ст. 7.6 </w:t>
      </w:r>
      <w:proofErr w:type="spellStart"/>
      <w:r w:rsidR="003B14C0" w:rsidRPr="003E0719">
        <w:rPr>
          <w:rFonts w:ascii="Times New Roman" w:eastAsia="Times New Roman" w:hAnsi="Times New Roman" w:cs="Times New Roman"/>
          <w:sz w:val="28"/>
          <w:szCs w:val="28"/>
          <w:lang w:eastAsia="ru-RU"/>
        </w:rPr>
        <w:t>КоАП</w:t>
      </w:r>
      <w:proofErr w:type="spellEnd"/>
      <w:r w:rsidR="003B14C0" w:rsidRPr="003E0719">
        <w:rPr>
          <w:rFonts w:ascii="Times New Roman" w:eastAsia="Times New Roman" w:hAnsi="Times New Roman" w:cs="Times New Roman"/>
          <w:sz w:val="28"/>
          <w:szCs w:val="28"/>
          <w:lang w:eastAsia="ru-RU"/>
        </w:rPr>
        <w:t xml:space="preserve"> РФ</w:t>
      </w:r>
      <w:r w:rsidR="00B91032" w:rsidRPr="003E0719">
        <w:rPr>
          <w:rFonts w:ascii="Times New Roman" w:eastAsia="Times New Roman" w:hAnsi="Times New Roman" w:cs="Times New Roman"/>
          <w:sz w:val="28"/>
          <w:szCs w:val="28"/>
          <w:lang w:eastAsia="ru-RU"/>
        </w:rPr>
        <w:t xml:space="preserve"> </w:t>
      </w:r>
    </w:p>
    <w:p w:rsidR="00F95469" w:rsidRPr="003E071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3 нарушения это </w:t>
      </w:r>
      <w:r w:rsidR="00AC74B2" w:rsidRPr="003E0719">
        <w:rPr>
          <w:rFonts w:ascii="Times New Roman" w:hAnsi="Times New Roman" w:cs="Times New Roman"/>
          <w:sz w:val="28"/>
          <w:szCs w:val="28"/>
        </w:rPr>
        <w:t>несоблюдение условия обеспечения свободного доступа граждан к водному объекту общего пользования и его береговой полосе</w:t>
      </w:r>
      <w:r w:rsidR="00AC74B2" w:rsidRPr="003E0719">
        <w:rPr>
          <w:rFonts w:ascii="Times New Roman" w:eastAsia="Times New Roman" w:hAnsi="Times New Roman" w:cs="Times New Roman"/>
          <w:sz w:val="28"/>
          <w:szCs w:val="28"/>
          <w:lang w:eastAsia="ru-RU"/>
        </w:rPr>
        <w:t xml:space="preserve"> предусмотрена административная ответственность по ст. 8.12.1 </w:t>
      </w:r>
      <w:proofErr w:type="spellStart"/>
      <w:r w:rsidR="00AC74B2" w:rsidRPr="003E0719">
        <w:rPr>
          <w:rFonts w:ascii="Times New Roman" w:eastAsia="Times New Roman" w:hAnsi="Times New Roman" w:cs="Times New Roman"/>
          <w:sz w:val="28"/>
          <w:szCs w:val="28"/>
          <w:lang w:eastAsia="ru-RU"/>
        </w:rPr>
        <w:t>КоАП</w:t>
      </w:r>
      <w:proofErr w:type="spellEnd"/>
      <w:r w:rsidR="00AC74B2" w:rsidRPr="003E0719">
        <w:rPr>
          <w:rFonts w:ascii="Times New Roman" w:eastAsia="Times New Roman" w:hAnsi="Times New Roman" w:cs="Times New Roman"/>
          <w:sz w:val="28"/>
          <w:szCs w:val="28"/>
          <w:lang w:eastAsia="ru-RU"/>
        </w:rPr>
        <w:t xml:space="preserve"> РФ</w:t>
      </w:r>
      <w:r w:rsidR="0027496E" w:rsidRPr="003E0719">
        <w:rPr>
          <w:rFonts w:ascii="Times New Roman" w:eastAsia="Times New Roman" w:hAnsi="Times New Roman" w:cs="Times New Roman"/>
          <w:sz w:val="28"/>
          <w:szCs w:val="28"/>
          <w:lang w:eastAsia="ru-RU"/>
        </w:rPr>
        <w:t xml:space="preserve"> </w:t>
      </w:r>
    </w:p>
    <w:p w:rsidR="00870E6D" w:rsidRPr="003E071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2 нарушения </w:t>
      </w:r>
      <w:r w:rsidR="00870E6D" w:rsidRPr="003E0719">
        <w:rPr>
          <w:rFonts w:ascii="Times New Roman" w:hAnsi="Times New Roman" w:cs="Times New Roman"/>
          <w:sz w:val="28"/>
          <w:szCs w:val="28"/>
        </w:rPr>
        <w:t xml:space="preserve">это нарушение </w:t>
      </w:r>
      <w:r w:rsidR="00081770" w:rsidRPr="003E0719">
        <w:rPr>
          <w:rFonts w:ascii="Times New Roman" w:hAnsi="Times New Roman" w:cs="Times New Roman"/>
          <w:sz w:val="28"/>
          <w:szCs w:val="28"/>
        </w:rPr>
        <w:t>требований к охране водных объектов, которое может повлечь их загрязнение, засорение и (</w:t>
      </w:r>
      <w:proofErr w:type="gramStart"/>
      <w:r w:rsidR="00081770" w:rsidRPr="003E0719">
        <w:rPr>
          <w:rFonts w:ascii="Times New Roman" w:hAnsi="Times New Roman" w:cs="Times New Roman"/>
          <w:sz w:val="28"/>
          <w:szCs w:val="28"/>
        </w:rPr>
        <w:t xml:space="preserve">или) </w:t>
      </w:r>
      <w:proofErr w:type="gramEnd"/>
      <w:r w:rsidR="00081770" w:rsidRPr="003E0719">
        <w:rPr>
          <w:rFonts w:ascii="Times New Roman" w:hAnsi="Times New Roman" w:cs="Times New Roman"/>
          <w:sz w:val="28"/>
          <w:szCs w:val="28"/>
        </w:rPr>
        <w:t>истощение</w:t>
      </w:r>
      <w:r w:rsidR="00081770" w:rsidRPr="003E0719">
        <w:rPr>
          <w:rFonts w:ascii="Times New Roman" w:eastAsia="Times New Roman" w:hAnsi="Times New Roman" w:cs="Times New Roman"/>
          <w:sz w:val="28"/>
          <w:szCs w:val="28"/>
          <w:lang w:eastAsia="ru-RU"/>
        </w:rPr>
        <w:t xml:space="preserve"> предусмотрена административная ответственность по ч.4 ст. 8.13 </w:t>
      </w:r>
      <w:proofErr w:type="spellStart"/>
      <w:r w:rsidR="00081770" w:rsidRPr="003E0719">
        <w:rPr>
          <w:rFonts w:ascii="Times New Roman" w:eastAsia="Times New Roman" w:hAnsi="Times New Roman" w:cs="Times New Roman"/>
          <w:sz w:val="28"/>
          <w:szCs w:val="28"/>
          <w:lang w:eastAsia="ru-RU"/>
        </w:rPr>
        <w:t>КоАП</w:t>
      </w:r>
      <w:proofErr w:type="spellEnd"/>
      <w:r w:rsidR="00081770" w:rsidRPr="003E0719">
        <w:rPr>
          <w:rFonts w:ascii="Times New Roman" w:eastAsia="Times New Roman" w:hAnsi="Times New Roman" w:cs="Times New Roman"/>
          <w:sz w:val="28"/>
          <w:szCs w:val="28"/>
          <w:lang w:eastAsia="ru-RU"/>
        </w:rPr>
        <w:t xml:space="preserve"> РФ</w:t>
      </w:r>
      <w:r w:rsidR="0027496E" w:rsidRPr="003E0719">
        <w:rPr>
          <w:rFonts w:ascii="Times New Roman" w:eastAsia="Times New Roman" w:hAnsi="Times New Roman" w:cs="Times New Roman"/>
          <w:sz w:val="28"/>
          <w:szCs w:val="28"/>
          <w:lang w:eastAsia="ru-RU"/>
        </w:rPr>
        <w:t xml:space="preserve"> </w:t>
      </w:r>
    </w:p>
    <w:p w:rsidR="0027496E" w:rsidRPr="003E0719" w:rsidRDefault="00870E6D"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1 нарушение это</w:t>
      </w:r>
      <w:r w:rsidR="00081770" w:rsidRPr="003E0719">
        <w:rPr>
          <w:rFonts w:ascii="Times New Roman" w:hAnsi="Times New Roman" w:cs="Times New Roman"/>
          <w:sz w:val="28"/>
          <w:szCs w:val="28"/>
        </w:rPr>
        <w:t xml:space="preserve"> нарушение правил водопользования при эксплуатации надводных сооружений </w:t>
      </w:r>
      <w:r w:rsidR="00081770" w:rsidRPr="003E0719">
        <w:rPr>
          <w:rFonts w:ascii="Times New Roman" w:eastAsia="Times New Roman" w:hAnsi="Times New Roman" w:cs="Times New Roman"/>
          <w:sz w:val="28"/>
          <w:szCs w:val="28"/>
          <w:lang w:eastAsia="ru-RU"/>
        </w:rPr>
        <w:t xml:space="preserve">предусмотрена административная ответственность по </w:t>
      </w:r>
      <w:proofErr w:type="gramStart"/>
      <w:r w:rsidR="00081770" w:rsidRPr="003E0719">
        <w:rPr>
          <w:rFonts w:ascii="Times New Roman" w:eastAsia="Times New Roman" w:hAnsi="Times New Roman" w:cs="Times New Roman"/>
          <w:sz w:val="28"/>
          <w:szCs w:val="28"/>
          <w:lang w:eastAsia="ru-RU"/>
        </w:rPr>
        <w:t>ч</w:t>
      </w:r>
      <w:proofErr w:type="gramEnd"/>
      <w:r w:rsidR="00081770" w:rsidRPr="003E0719">
        <w:rPr>
          <w:rFonts w:ascii="Times New Roman" w:eastAsia="Times New Roman" w:hAnsi="Times New Roman" w:cs="Times New Roman"/>
          <w:sz w:val="28"/>
          <w:szCs w:val="28"/>
          <w:lang w:eastAsia="ru-RU"/>
        </w:rPr>
        <w:t xml:space="preserve">.2 ст. 8.14 </w:t>
      </w:r>
      <w:proofErr w:type="spellStart"/>
      <w:r w:rsidR="00081770" w:rsidRPr="003E0719">
        <w:rPr>
          <w:rFonts w:ascii="Times New Roman" w:eastAsia="Times New Roman" w:hAnsi="Times New Roman" w:cs="Times New Roman"/>
          <w:sz w:val="28"/>
          <w:szCs w:val="28"/>
          <w:lang w:eastAsia="ru-RU"/>
        </w:rPr>
        <w:t>КоАП</w:t>
      </w:r>
      <w:proofErr w:type="spellEnd"/>
      <w:r w:rsidR="00081770" w:rsidRPr="003E0719">
        <w:rPr>
          <w:rFonts w:ascii="Times New Roman" w:eastAsia="Times New Roman" w:hAnsi="Times New Roman" w:cs="Times New Roman"/>
          <w:sz w:val="28"/>
          <w:szCs w:val="28"/>
          <w:lang w:eastAsia="ru-RU"/>
        </w:rPr>
        <w:t xml:space="preserve"> РФ </w:t>
      </w:r>
    </w:p>
    <w:p w:rsidR="0027496E" w:rsidRPr="003E0719" w:rsidRDefault="00870E6D"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lastRenderedPageBreak/>
        <w:t>1 нарушение это</w:t>
      </w:r>
      <w:r w:rsidR="00081770" w:rsidRPr="003E0719">
        <w:rPr>
          <w:rFonts w:ascii="Times New Roman" w:hAnsi="Times New Roman" w:cs="Times New Roman"/>
          <w:sz w:val="28"/>
          <w:szCs w:val="28"/>
        </w:rPr>
        <w:t xml:space="preserve"> нарушение правил эксплуатации водохозяйственных или </w:t>
      </w:r>
      <w:proofErr w:type="spellStart"/>
      <w:r w:rsidR="00081770" w:rsidRPr="003E0719">
        <w:rPr>
          <w:rFonts w:ascii="Times New Roman" w:hAnsi="Times New Roman" w:cs="Times New Roman"/>
          <w:sz w:val="28"/>
          <w:szCs w:val="28"/>
        </w:rPr>
        <w:t>водоохранных</w:t>
      </w:r>
      <w:proofErr w:type="spellEnd"/>
      <w:r w:rsidR="00081770" w:rsidRPr="003E0719">
        <w:rPr>
          <w:rFonts w:ascii="Times New Roman" w:hAnsi="Times New Roman" w:cs="Times New Roman"/>
          <w:sz w:val="28"/>
          <w:szCs w:val="28"/>
        </w:rPr>
        <w:t xml:space="preserve"> сооружений и устрой</w:t>
      </w:r>
      <w:proofErr w:type="gramStart"/>
      <w:r w:rsidR="00081770" w:rsidRPr="003E0719">
        <w:rPr>
          <w:rFonts w:ascii="Times New Roman" w:hAnsi="Times New Roman" w:cs="Times New Roman"/>
          <w:sz w:val="28"/>
          <w:szCs w:val="28"/>
        </w:rPr>
        <w:t xml:space="preserve">ств </w:t>
      </w:r>
      <w:r w:rsidR="00081770" w:rsidRPr="003E0719">
        <w:rPr>
          <w:rFonts w:ascii="Times New Roman" w:eastAsia="Times New Roman" w:hAnsi="Times New Roman" w:cs="Times New Roman"/>
          <w:sz w:val="28"/>
          <w:szCs w:val="28"/>
          <w:lang w:eastAsia="ru-RU"/>
        </w:rPr>
        <w:t>пр</w:t>
      </w:r>
      <w:proofErr w:type="gramEnd"/>
      <w:r w:rsidR="00081770" w:rsidRPr="003E0719">
        <w:rPr>
          <w:rFonts w:ascii="Times New Roman" w:eastAsia="Times New Roman" w:hAnsi="Times New Roman" w:cs="Times New Roman"/>
          <w:sz w:val="28"/>
          <w:szCs w:val="28"/>
          <w:lang w:eastAsia="ru-RU"/>
        </w:rPr>
        <w:t xml:space="preserve">едусмотрена административная ответственность по ст. 8.15 </w:t>
      </w:r>
      <w:proofErr w:type="spellStart"/>
      <w:r w:rsidR="00081770" w:rsidRPr="003E0719">
        <w:rPr>
          <w:rFonts w:ascii="Times New Roman" w:eastAsia="Times New Roman" w:hAnsi="Times New Roman" w:cs="Times New Roman"/>
          <w:sz w:val="28"/>
          <w:szCs w:val="28"/>
          <w:lang w:eastAsia="ru-RU"/>
        </w:rPr>
        <w:t>КоАП</w:t>
      </w:r>
      <w:proofErr w:type="spellEnd"/>
      <w:r w:rsidR="00081770" w:rsidRPr="003E0719">
        <w:rPr>
          <w:rFonts w:ascii="Times New Roman" w:eastAsia="Times New Roman" w:hAnsi="Times New Roman" w:cs="Times New Roman"/>
          <w:sz w:val="28"/>
          <w:szCs w:val="28"/>
          <w:lang w:eastAsia="ru-RU"/>
        </w:rPr>
        <w:t xml:space="preserve"> РФ </w:t>
      </w:r>
    </w:p>
    <w:p w:rsidR="00E6299F" w:rsidRPr="003E0719" w:rsidRDefault="00870E6D"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32 нарушения это</w:t>
      </w:r>
      <w:r w:rsidR="00E6299F" w:rsidRPr="003E0719">
        <w:rPr>
          <w:rFonts w:ascii="Times New Roman" w:hAnsi="Times New Roman" w:cs="Times New Roman"/>
          <w:sz w:val="28"/>
          <w:szCs w:val="28"/>
        </w:rPr>
        <w:t xml:space="preserve"> использование прибрежной защитной полосы водного объекта, </w:t>
      </w:r>
      <w:proofErr w:type="spellStart"/>
      <w:r w:rsidR="00E6299F" w:rsidRPr="003E0719">
        <w:rPr>
          <w:rFonts w:ascii="Times New Roman" w:hAnsi="Times New Roman" w:cs="Times New Roman"/>
          <w:sz w:val="28"/>
          <w:szCs w:val="28"/>
        </w:rPr>
        <w:t>водоохранной</w:t>
      </w:r>
      <w:proofErr w:type="spellEnd"/>
      <w:r w:rsidR="00E6299F" w:rsidRPr="003E0719">
        <w:rPr>
          <w:rFonts w:ascii="Times New Roman" w:hAnsi="Times New Roman" w:cs="Times New Roman"/>
          <w:sz w:val="28"/>
          <w:szCs w:val="28"/>
        </w:rPr>
        <w:t xml:space="preserve"> зоны водного объекта с нарушением ограничений хозяйственной и иной деятельности </w:t>
      </w:r>
      <w:r w:rsidR="00E6299F" w:rsidRPr="003E0719">
        <w:rPr>
          <w:rFonts w:ascii="Times New Roman" w:eastAsia="Times New Roman" w:hAnsi="Times New Roman" w:cs="Times New Roman"/>
          <w:sz w:val="28"/>
          <w:szCs w:val="28"/>
          <w:lang w:eastAsia="ru-RU"/>
        </w:rPr>
        <w:t xml:space="preserve">предусмотрена административная ответственность по </w:t>
      </w:r>
      <w:proofErr w:type="gramStart"/>
      <w:r w:rsidR="00E6299F" w:rsidRPr="003E0719">
        <w:rPr>
          <w:rFonts w:ascii="Times New Roman" w:eastAsia="Times New Roman" w:hAnsi="Times New Roman" w:cs="Times New Roman"/>
          <w:sz w:val="28"/>
          <w:szCs w:val="28"/>
          <w:lang w:eastAsia="ru-RU"/>
        </w:rPr>
        <w:t>ч</w:t>
      </w:r>
      <w:proofErr w:type="gramEnd"/>
      <w:r w:rsidR="00E6299F" w:rsidRPr="003E0719">
        <w:rPr>
          <w:rFonts w:ascii="Times New Roman" w:eastAsia="Times New Roman" w:hAnsi="Times New Roman" w:cs="Times New Roman"/>
          <w:sz w:val="28"/>
          <w:szCs w:val="28"/>
          <w:lang w:eastAsia="ru-RU"/>
        </w:rPr>
        <w:t xml:space="preserve">.1 ст. 8.42 </w:t>
      </w:r>
      <w:proofErr w:type="spellStart"/>
      <w:r w:rsidR="00E6299F" w:rsidRPr="003E0719">
        <w:rPr>
          <w:rFonts w:ascii="Times New Roman" w:eastAsia="Times New Roman" w:hAnsi="Times New Roman" w:cs="Times New Roman"/>
          <w:sz w:val="28"/>
          <w:szCs w:val="28"/>
          <w:lang w:eastAsia="ru-RU"/>
        </w:rPr>
        <w:t>КоАП</w:t>
      </w:r>
      <w:proofErr w:type="spellEnd"/>
      <w:r w:rsidR="00E6299F" w:rsidRPr="003E0719">
        <w:rPr>
          <w:rFonts w:ascii="Times New Roman" w:eastAsia="Times New Roman" w:hAnsi="Times New Roman" w:cs="Times New Roman"/>
          <w:sz w:val="28"/>
          <w:szCs w:val="28"/>
          <w:lang w:eastAsia="ru-RU"/>
        </w:rPr>
        <w:t xml:space="preserve"> РФ </w:t>
      </w:r>
    </w:p>
    <w:p w:rsidR="0027496E" w:rsidRPr="003E0719" w:rsidRDefault="00870E6D"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4 нарушения это</w:t>
      </w:r>
      <w:r w:rsidR="00E6299F" w:rsidRPr="003E0719">
        <w:rPr>
          <w:rFonts w:ascii="Times New Roman" w:hAnsi="Times New Roman" w:cs="Times New Roman"/>
          <w:sz w:val="28"/>
          <w:szCs w:val="28"/>
        </w:rPr>
        <w:t xml:space="preserve"> невыполнение или несвоевременное выполнение обязанности по подаче заявки на постановку на </w:t>
      </w:r>
      <w:hyperlink r:id="rId11" w:history="1">
        <w:r w:rsidR="00E6299F" w:rsidRPr="003E0719">
          <w:rPr>
            <w:rFonts w:ascii="Times New Roman" w:hAnsi="Times New Roman" w:cs="Times New Roman"/>
            <w:sz w:val="28"/>
            <w:szCs w:val="28"/>
          </w:rPr>
          <w:t>государственный учет</w:t>
        </w:r>
      </w:hyperlink>
      <w:r w:rsidR="00E6299F" w:rsidRPr="003E0719">
        <w:rPr>
          <w:rFonts w:ascii="Times New Roman" w:hAnsi="Times New Roman" w:cs="Times New Roman"/>
          <w:sz w:val="28"/>
          <w:szCs w:val="28"/>
        </w:rPr>
        <w:t xml:space="preserve"> объектов, оказывающих негативное воздействие на окружающую среду, представлению сведений для актуализации учетных сведений </w:t>
      </w:r>
      <w:r w:rsidR="00E6299F" w:rsidRPr="003E0719">
        <w:rPr>
          <w:rFonts w:ascii="Times New Roman" w:eastAsia="Times New Roman" w:hAnsi="Times New Roman" w:cs="Times New Roman"/>
          <w:sz w:val="28"/>
          <w:szCs w:val="28"/>
          <w:lang w:eastAsia="ru-RU"/>
        </w:rPr>
        <w:t xml:space="preserve">предусмотрена административная ответственность по ст. 8.46 </w:t>
      </w:r>
      <w:proofErr w:type="spellStart"/>
      <w:r w:rsidR="00E6299F" w:rsidRPr="003E0719">
        <w:rPr>
          <w:rFonts w:ascii="Times New Roman" w:eastAsia="Times New Roman" w:hAnsi="Times New Roman" w:cs="Times New Roman"/>
          <w:sz w:val="28"/>
          <w:szCs w:val="28"/>
          <w:lang w:eastAsia="ru-RU"/>
        </w:rPr>
        <w:t>КоАП</w:t>
      </w:r>
      <w:proofErr w:type="spellEnd"/>
      <w:r w:rsidR="00E6299F" w:rsidRPr="003E0719">
        <w:rPr>
          <w:rFonts w:ascii="Times New Roman" w:eastAsia="Times New Roman" w:hAnsi="Times New Roman" w:cs="Times New Roman"/>
          <w:sz w:val="28"/>
          <w:szCs w:val="28"/>
          <w:lang w:eastAsia="ru-RU"/>
        </w:rPr>
        <w:t xml:space="preserve"> РФ </w:t>
      </w:r>
    </w:p>
    <w:p w:rsidR="0027496E" w:rsidRPr="003E0719" w:rsidRDefault="00870E6D" w:rsidP="00D21674">
      <w:pPr>
        <w:autoSpaceDE w:val="0"/>
        <w:autoSpaceDN w:val="0"/>
        <w:adjustRightInd w:val="0"/>
        <w:spacing w:after="0" w:line="240" w:lineRule="auto"/>
        <w:ind w:firstLine="567"/>
        <w:jc w:val="both"/>
        <w:rPr>
          <w:rFonts w:ascii="Times New Roman" w:hAnsi="Times New Roman" w:cs="Times New Roman"/>
          <w:sz w:val="28"/>
          <w:szCs w:val="28"/>
        </w:rPr>
      </w:pPr>
      <w:r w:rsidRPr="003E0719">
        <w:rPr>
          <w:rFonts w:ascii="Times New Roman" w:hAnsi="Times New Roman" w:cs="Times New Roman"/>
          <w:sz w:val="28"/>
          <w:szCs w:val="28"/>
        </w:rPr>
        <w:t xml:space="preserve">10 нарушений </w:t>
      </w:r>
      <w:r w:rsidRPr="003E0719">
        <w:rPr>
          <w:rFonts w:ascii="Times New Roman" w:hAnsi="Times New Roman" w:cs="Times New Roman"/>
          <w:bCs/>
          <w:sz w:val="28"/>
          <w:szCs w:val="28"/>
        </w:rPr>
        <w:t>это</w:t>
      </w:r>
      <w:r w:rsidR="005D19FB" w:rsidRPr="003E0719">
        <w:rPr>
          <w:rFonts w:ascii="Times New Roman" w:hAnsi="Times New Roman" w:cs="Times New Roman"/>
          <w:bCs/>
          <w:sz w:val="28"/>
          <w:szCs w:val="28"/>
        </w:rPr>
        <w:t xml:space="preserve"> сокрытие или искажение экологической информации</w:t>
      </w:r>
      <w:r w:rsidR="005D19FB" w:rsidRPr="003E0719">
        <w:rPr>
          <w:rFonts w:ascii="Times New Roman" w:eastAsia="Times New Roman" w:hAnsi="Times New Roman" w:cs="Times New Roman"/>
          <w:sz w:val="28"/>
          <w:szCs w:val="28"/>
          <w:lang w:eastAsia="ru-RU"/>
        </w:rPr>
        <w:t xml:space="preserve"> предусмотрена административная ответственность по ст. 8.5 </w:t>
      </w:r>
      <w:proofErr w:type="spellStart"/>
      <w:r w:rsidR="005D19FB" w:rsidRPr="003E0719">
        <w:rPr>
          <w:rFonts w:ascii="Times New Roman" w:eastAsia="Times New Roman" w:hAnsi="Times New Roman" w:cs="Times New Roman"/>
          <w:sz w:val="28"/>
          <w:szCs w:val="28"/>
          <w:lang w:eastAsia="ru-RU"/>
        </w:rPr>
        <w:t>КоАП</w:t>
      </w:r>
      <w:proofErr w:type="spellEnd"/>
      <w:r w:rsidR="005D19FB" w:rsidRPr="003E0719">
        <w:rPr>
          <w:rFonts w:ascii="Times New Roman" w:eastAsia="Times New Roman" w:hAnsi="Times New Roman" w:cs="Times New Roman"/>
          <w:sz w:val="28"/>
          <w:szCs w:val="28"/>
          <w:lang w:eastAsia="ru-RU"/>
        </w:rPr>
        <w:t xml:space="preserve"> РФ </w:t>
      </w:r>
    </w:p>
    <w:p w:rsidR="00C8289C" w:rsidRPr="003E0719" w:rsidRDefault="007541BC" w:rsidP="00D21674">
      <w:pPr>
        <w:spacing w:after="0" w:line="240" w:lineRule="auto"/>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По данной статье назначалось административное наказание за</w:t>
      </w:r>
      <w:r w:rsidR="00C8289C" w:rsidRPr="003E0719">
        <w:rPr>
          <w:rFonts w:ascii="Times New Roman" w:eastAsia="Times New Roman" w:hAnsi="Times New Roman" w:cs="Times New Roman"/>
          <w:sz w:val="28"/>
          <w:szCs w:val="28"/>
          <w:lang w:eastAsia="ru-RU"/>
        </w:rPr>
        <w:t xml:space="preserve"> отсутствие </w:t>
      </w:r>
      <w:r w:rsidRPr="003E0719">
        <w:rPr>
          <w:rFonts w:ascii="Times New Roman" w:eastAsia="Times New Roman" w:hAnsi="Times New Roman" w:cs="Times New Roman"/>
          <w:sz w:val="28"/>
          <w:szCs w:val="28"/>
          <w:lang w:eastAsia="ru-RU"/>
        </w:rPr>
        <w:t xml:space="preserve">программы </w:t>
      </w:r>
      <w:r w:rsidR="00C8289C" w:rsidRPr="003E0719">
        <w:rPr>
          <w:rFonts w:ascii="Times New Roman" w:eastAsia="Times New Roman" w:hAnsi="Times New Roman" w:cs="Times New Roman"/>
          <w:sz w:val="28"/>
          <w:szCs w:val="28"/>
          <w:lang w:eastAsia="ru-RU"/>
        </w:rPr>
        <w:t>производственного экологического контроля,</w:t>
      </w:r>
      <w:r w:rsidRPr="003E0719">
        <w:rPr>
          <w:rFonts w:ascii="Times New Roman" w:eastAsia="Times New Roman" w:hAnsi="Times New Roman" w:cs="Times New Roman"/>
          <w:sz w:val="28"/>
          <w:szCs w:val="28"/>
          <w:lang w:eastAsia="ru-RU"/>
        </w:rPr>
        <w:t xml:space="preserve"> за отсутствие</w:t>
      </w:r>
      <w:r w:rsidR="00C8289C" w:rsidRPr="003E0719">
        <w:rPr>
          <w:rFonts w:ascii="Times New Roman" w:eastAsia="Times New Roman" w:hAnsi="Times New Roman" w:cs="Times New Roman"/>
          <w:sz w:val="28"/>
          <w:szCs w:val="28"/>
          <w:lang w:eastAsia="ru-RU"/>
        </w:rPr>
        <w:t xml:space="preserve"> плана мероприятий в период НМУ</w:t>
      </w:r>
      <w:r w:rsidR="00CB7225" w:rsidRPr="003E0719">
        <w:rPr>
          <w:rFonts w:ascii="Times New Roman" w:eastAsia="Times New Roman" w:hAnsi="Times New Roman" w:cs="Times New Roman"/>
          <w:sz w:val="28"/>
          <w:szCs w:val="28"/>
          <w:lang w:eastAsia="ru-RU"/>
        </w:rPr>
        <w:t>.</w:t>
      </w:r>
      <w:r w:rsidR="00C8289C" w:rsidRPr="003E0719">
        <w:rPr>
          <w:rFonts w:ascii="Times New Roman" w:eastAsia="Times New Roman" w:hAnsi="Times New Roman" w:cs="Times New Roman"/>
          <w:sz w:val="28"/>
          <w:szCs w:val="28"/>
          <w:lang w:eastAsia="ru-RU"/>
        </w:rPr>
        <w:t xml:space="preserve"> </w:t>
      </w:r>
    </w:p>
    <w:p w:rsidR="00877757" w:rsidRDefault="00877757" w:rsidP="00D21674">
      <w:pPr>
        <w:spacing w:after="0" w:line="240" w:lineRule="auto"/>
        <w:ind w:firstLine="709"/>
        <w:jc w:val="both"/>
        <w:rPr>
          <w:rFonts w:ascii="Times New Roman" w:hAnsi="Times New Roman" w:cs="Times New Roman"/>
          <w:sz w:val="28"/>
          <w:szCs w:val="28"/>
        </w:rPr>
      </w:pPr>
    </w:p>
    <w:p w:rsidR="007E164F" w:rsidRPr="002B64E7" w:rsidRDefault="007E164F" w:rsidP="002B64E7">
      <w:pPr>
        <w:spacing w:after="0" w:line="240" w:lineRule="auto"/>
        <w:jc w:val="both"/>
        <w:rPr>
          <w:rFonts w:ascii="Times New Roman" w:hAnsi="Times New Roman" w:cs="Times New Roman"/>
          <w:sz w:val="28"/>
          <w:szCs w:val="28"/>
        </w:rPr>
      </w:pPr>
    </w:p>
    <w:p w:rsidR="007E164F" w:rsidRPr="002B64E7" w:rsidRDefault="007E164F" w:rsidP="002B64E7">
      <w:pPr>
        <w:spacing w:after="0" w:line="240" w:lineRule="auto"/>
        <w:ind w:firstLine="708"/>
        <w:jc w:val="both"/>
        <w:rPr>
          <w:rFonts w:ascii="Times New Roman" w:hAnsi="Times New Roman" w:cs="Times New Roman"/>
          <w:sz w:val="28"/>
          <w:szCs w:val="28"/>
        </w:rPr>
      </w:pPr>
      <w:r w:rsidRPr="002B64E7">
        <w:rPr>
          <w:rFonts w:ascii="Times New Roman" w:hAnsi="Times New Roman" w:cs="Times New Roman"/>
          <w:sz w:val="28"/>
          <w:szCs w:val="28"/>
        </w:rPr>
        <w:t>Учитывая необходимость снижения административной нагрузки на бизнес, основным механизмом реализации полномочий в рамках государственного экологического надзора является организация и проведение рейдовых проверок и обследований объектов окружающей среды на территории области с предупреждением и пресечением экологических правонарушений.</w:t>
      </w:r>
    </w:p>
    <w:p w:rsidR="007E164F" w:rsidRPr="002B64E7" w:rsidRDefault="007E164F" w:rsidP="002B64E7">
      <w:pPr>
        <w:spacing w:after="0" w:line="240" w:lineRule="auto"/>
        <w:ind w:firstLine="708"/>
        <w:jc w:val="both"/>
        <w:rPr>
          <w:rFonts w:ascii="Times New Roman" w:hAnsi="Times New Roman" w:cs="Times New Roman"/>
          <w:sz w:val="28"/>
          <w:szCs w:val="28"/>
        </w:rPr>
      </w:pPr>
      <w:r w:rsidRPr="002B64E7">
        <w:rPr>
          <w:rFonts w:ascii="Times New Roman" w:hAnsi="Times New Roman" w:cs="Times New Roman"/>
          <w:sz w:val="28"/>
          <w:szCs w:val="28"/>
        </w:rPr>
        <w:t xml:space="preserve">Министерством во втором полугодии проведено 96 рейдовых осмотров и обследований территории области, в </w:t>
      </w:r>
      <w:r w:rsidR="002B64E7">
        <w:rPr>
          <w:rFonts w:ascii="Times New Roman" w:hAnsi="Times New Roman" w:cs="Times New Roman"/>
          <w:sz w:val="28"/>
          <w:szCs w:val="28"/>
        </w:rPr>
        <w:t>том числе на  водных объектах (</w:t>
      </w:r>
      <w:r w:rsidRPr="002B64E7">
        <w:rPr>
          <w:rFonts w:ascii="Times New Roman" w:hAnsi="Times New Roman" w:cs="Times New Roman"/>
          <w:sz w:val="28"/>
          <w:szCs w:val="28"/>
        </w:rPr>
        <w:t>28), участков недр местного значения (3</w:t>
      </w:r>
      <w:proofErr w:type="gramStart"/>
      <w:r w:rsidRPr="002B64E7">
        <w:rPr>
          <w:rFonts w:ascii="Times New Roman" w:hAnsi="Times New Roman" w:cs="Times New Roman"/>
          <w:sz w:val="28"/>
          <w:szCs w:val="28"/>
        </w:rPr>
        <w:t xml:space="preserve"> )</w:t>
      </w:r>
      <w:proofErr w:type="gramEnd"/>
      <w:r w:rsidRPr="002B64E7">
        <w:rPr>
          <w:rFonts w:ascii="Times New Roman" w:hAnsi="Times New Roman" w:cs="Times New Roman"/>
          <w:sz w:val="28"/>
          <w:szCs w:val="28"/>
        </w:rPr>
        <w:t>, особо охраняемых природных территорий на предмет выявления нарушения требований природоохранного законодательства (7), в сфере обращения с отходами (61) с принятием исчерпывающих мер реагирования.</w:t>
      </w:r>
    </w:p>
    <w:p w:rsidR="007E164F" w:rsidRPr="002B64E7" w:rsidRDefault="007E164F" w:rsidP="002B64E7">
      <w:pPr>
        <w:spacing w:after="0" w:line="240" w:lineRule="auto"/>
        <w:ind w:firstLine="708"/>
        <w:jc w:val="both"/>
        <w:rPr>
          <w:rFonts w:ascii="Times New Roman" w:hAnsi="Times New Roman" w:cs="Times New Roman"/>
          <w:sz w:val="28"/>
          <w:szCs w:val="28"/>
        </w:rPr>
      </w:pPr>
      <w:r w:rsidRPr="002B64E7">
        <w:rPr>
          <w:rFonts w:ascii="Times New Roman" w:hAnsi="Times New Roman" w:cs="Times New Roman"/>
          <w:sz w:val="28"/>
          <w:szCs w:val="28"/>
        </w:rPr>
        <w:t xml:space="preserve">Одним из направлений в работе министерства является организация и проведение рейдовых мероприятий по </w:t>
      </w:r>
      <w:proofErr w:type="gramStart"/>
      <w:r w:rsidRPr="002B64E7">
        <w:rPr>
          <w:rFonts w:ascii="Times New Roman" w:hAnsi="Times New Roman" w:cs="Times New Roman"/>
          <w:sz w:val="28"/>
          <w:szCs w:val="28"/>
        </w:rPr>
        <w:t>контролю за</w:t>
      </w:r>
      <w:proofErr w:type="gramEnd"/>
      <w:r w:rsidRPr="002B64E7">
        <w:rPr>
          <w:rFonts w:ascii="Times New Roman" w:hAnsi="Times New Roman" w:cs="Times New Roman"/>
          <w:sz w:val="28"/>
          <w:szCs w:val="28"/>
        </w:rPr>
        <w:t xml:space="preserve"> соблюдением водного законодательства, на объектах регионального государственного контролю и надзору, а именно: реки, находящиеся в границах одного субъекта, т.е. малые реки, а также пруды, озера и др. водотоки, не выходящие за пределы территории области.</w:t>
      </w:r>
    </w:p>
    <w:p w:rsidR="007E164F" w:rsidRPr="002B64E7" w:rsidRDefault="002B64E7" w:rsidP="002B64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июль-</w:t>
      </w:r>
      <w:r w:rsidR="007E164F" w:rsidRPr="002B64E7">
        <w:rPr>
          <w:rFonts w:ascii="Times New Roman" w:hAnsi="Times New Roman" w:cs="Times New Roman"/>
          <w:sz w:val="28"/>
          <w:szCs w:val="28"/>
        </w:rPr>
        <w:t xml:space="preserve">декабрь 2019 года государственными инспекторами министерства проведено 28 </w:t>
      </w:r>
      <w:proofErr w:type="gramStart"/>
      <w:r w:rsidR="007E164F" w:rsidRPr="002B64E7">
        <w:rPr>
          <w:rFonts w:ascii="Times New Roman" w:hAnsi="Times New Roman" w:cs="Times New Roman"/>
          <w:sz w:val="28"/>
          <w:szCs w:val="28"/>
        </w:rPr>
        <w:t>плановых</w:t>
      </w:r>
      <w:proofErr w:type="gramEnd"/>
      <w:r w:rsidR="007E164F" w:rsidRPr="002B64E7">
        <w:rPr>
          <w:rFonts w:ascii="Times New Roman" w:hAnsi="Times New Roman" w:cs="Times New Roman"/>
          <w:sz w:val="28"/>
          <w:szCs w:val="28"/>
        </w:rPr>
        <w:t xml:space="preserve"> рейдовых мероприятия.</w:t>
      </w:r>
    </w:p>
    <w:p w:rsidR="007E164F" w:rsidRPr="002B64E7" w:rsidRDefault="007E164F" w:rsidP="002B64E7">
      <w:pPr>
        <w:spacing w:after="0" w:line="240" w:lineRule="auto"/>
        <w:ind w:firstLine="708"/>
        <w:jc w:val="both"/>
        <w:rPr>
          <w:rFonts w:ascii="Times New Roman" w:hAnsi="Times New Roman" w:cs="Times New Roman"/>
          <w:sz w:val="28"/>
          <w:szCs w:val="28"/>
        </w:rPr>
      </w:pPr>
      <w:r w:rsidRPr="002B64E7">
        <w:rPr>
          <w:rFonts w:ascii="Times New Roman" w:hAnsi="Times New Roman" w:cs="Times New Roman"/>
          <w:sz w:val="28"/>
          <w:szCs w:val="28"/>
        </w:rPr>
        <w:t>Особое внимание уделялось вопросам ограничения свободного доступа к водным объектам.</w:t>
      </w:r>
    </w:p>
    <w:p w:rsidR="007E164F" w:rsidRPr="002B64E7" w:rsidRDefault="007E164F" w:rsidP="002B64E7">
      <w:pPr>
        <w:spacing w:after="0" w:line="240" w:lineRule="auto"/>
        <w:ind w:firstLine="708"/>
        <w:jc w:val="both"/>
        <w:rPr>
          <w:rFonts w:ascii="Times New Roman" w:hAnsi="Times New Roman" w:cs="Times New Roman"/>
          <w:sz w:val="28"/>
          <w:szCs w:val="28"/>
        </w:rPr>
      </w:pPr>
      <w:r w:rsidRPr="002B64E7">
        <w:rPr>
          <w:rFonts w:ascii="Times New Roman" w:hAnsi="Times New Roman" w:cs="Times New Roman"/>
          <w:sz w:val="28"/>
          <w:szCs w:val="28"/>
        </w:rPr>
        <w:t xml:space="preserve">В ходе рейдов выявлено 2 нарушения  р. 1-я </w:t>
      </w:r>
      <w:proofErr w:type="spellStart"/>
      <w:r w:rsidRPr="002B64E7">
        <w:rPr>
          <w:rFonts w:ascii="Times New Roman" w:hAnsi="Times New Roman" w:cs="Times New Roman"/>
          <w:sz w:val="28"/>
          <w:szCs w:val="28"/>
        </w:rPr>
        <w:t>Гуселка</w:t>
      </w:r>
      <w:proofErr w:type="spellEnd"/>
      <w:r w:rsidRPr="002B64E7">
        <w:rPr>
          <w:rFonts w:ascii="Times New Roman" w:hAnsi="Times New Roman" w:cs="Times New Roman"/>
          <w:sz w:val="28"/>
          <w:szCs w:val="28"/>
        </w:rPr>
        <w:t xml:space="preserve"> и ее притоке -ручье б/</w:t>
      </w:r>
      <w:proofErr w:type="spellStart"/>
      <w:r w:rsidRPr="002B64E7">
        <w:rPr>
          <w:rFonts w:ascii="Times New Roman" w:hAnsi="Times New Roman" w:cs="Times New Roman"/>
          <w:sz w:val="28"/>
          <w:szCs w:val="28"/>
        </w:rPr>
        <w:t>н</w:t>
      </w:r>
      <w:proofErr w:type="spellEnd"/>
      <w:r w:rsidRPr="002B64E7">
        <w:rPr>
          <w:rFonts w:ascii="Times New Roman" w:hAnsi="Times New Roman" w:cs="Times New Roman"/>
          <w:sz w:val="28"/>
          <w:szCs w:val="28"/>
        </w:rPr>
        <w:t>,  на территории г</w:t>
      </w:r>
      <w:proofErr w:type="gramStart"/>
      <w:r w:rsidRPr="002B64E7">
        <w:rPr>
          <w:rFonts w:ascii="Times New Roman" w:hAnsi="Times New Roman" w:cs="Times New Roman"/>
          <w:sz w:val="28"/>
          <w:szCs w:val="28"/>
        </w:rPr>
        <w:t>.С</w:t>
      </w:r>
      <w:proofErr w:type="gramEnd"/>
      <w:r w:rsidRPr="002B64E7">
        <w:rPr>
          <w:rFonts w:ascii="Times New Roman" w:hAnsi="Times New Roman" w:cs="Times New Roman"/>
          <w:sz w:val="28"/>
          <w:szCs w:val="28"/>
        </w:rPr>
        <w:t>аратова. Виновные лица наказаны.</w:t>
      </w:r>
    </w:p>
    <w:p w:rsidR="007E164F" w:rsidRPr="002B64E7" w:rsidRDefault="007E164F" w:rsidP="00BA1F77">
      <w:pPr>
        <w:spacing w:after="0" w:line="240" w:lineRule="auto"/>
        <w:ind w:firstLine="708"/>
        <w:jc w:val="both"/>
        <w:rPr>
          <w:rFonts w:ascii="Times New Roman" w:hAnsi="Times New Roman" w:cs="Times New Roman"/>
          <w:sz w:val="28"/>
          <w:szCs w:val="28"/>
        </w:rPr>
      </w:pPr>
      <w:r w:rsidRPr="002B64E7">
        <w:rPr>
          <w:rFonts w:ascii="Times New Roman" w:hAnsi="Times New Roman" w:cs="Times New Roman"/>
          <w:sz w:val="28"/>
          <w:szCs w:val="28"/>
        </w:rPr>
        <w:t>Выявлено 3 факта использовани</w:t>
      </w:r>
      <w:r w:rsidR="00417AAA" w:rsidRPr="002B64E7">
        <w:rPr>
          <w:rFonts w:ascii="Times New Roman" w:hAnsi="Times New Roman" w:cs="Times New Roman"/>
          <w:sz w:val="28"/>
          <w:szCs w:val="28"/>
        </w:rPr>
        <w:t>я</w:t>
      </w:r>
      <w:r w:rsidRPr="002B64E7">
        <w:rPr>
          <w:rFonts w:ascii="Times New Roman" w:hAnsi="Times New Roman" w:cs="Times New Roman"/>
          <w:sz w:val="28"/>
          <w:szCs w:val="28"/>
        </w:rPr>
        <w:t xml:space="preserve"> прибрежной защитной полосы водного объекта, </w:t>
      </w:r>
      <w:proofErr w:type="spellStart"/>
      <w:r w:rsidRPr="002B64E7">
        <w:rPr>
          <w:rFonts w:ascii="Times New Roman" w:hAnsi="Times New Roman" w:cs="Times New Roman"/>
          <w:sz w:val="28"/>
          <w:szCs w:val="28"/>
        </w:rPr>
        <w:t>водоохранной</w:t>
      </w:r>
      <w:proofErr w:type="spellEnd"/>
      <w:r w:rsidRPr="002B64E7">
        <w:rPr>
          <w:rFonts w:ascii="Times New Roman" w:hAnsi="Times New Roman" w:cs="Times New Roman"/>
          <w:sz w:val="28"/>
          <w:szCs w:val="28"/>
        </w:rPr>
        <w:t xml:space="preserve"> зоны водного объекта с нарушением ограничений хозяйственной и иной деятельности». </w:t>
      </w:r>
    </w:p>
    <w:p w:rsidR="007E164F" w:rsidRPr="002B64E7" w:rsidRDefault="007E164F" w:rsidP="00BA1F77">
      <w:pPr>
        <w:spacing w:after="0" w:line="240" w:lineRule="auto"/>
        <w:ind w:firstLine="708"/>
        <w:jc w:val="both"/>
        <w:rPr>
          <w:rFonts w:ascii="Times New Roman" w:hAnsi="Times New Roman" w:cs="Times New Roman"/>
          <w:sz w:val="28"/>
          <w:szCs w:val="28"/>
        </w:rPr>
      </w:pPr>
      <w:r w:rsidRPr="002B64E7">
        <w:rPr>
          <w:rFonts w:ascii="Times New Roman" w:hAnsi="Times New Roman" w:cs="Times New Roman"/>
          <w:sz w:val="28"/>
          <w:szCs w:val="28"/>
        </w:rPr>
        <w:t>Выявлено 2 факта самовольно</w:t>
      </w:r>
      <w:r w:rsidR="00417AAA" w:rsidRPr="002B64E7">
        <w:rPr>
          <w:rFonts w:ascii="Times New Roman" w:hAnsi="Times New Roman" w:cs="Times New Roman"/>
          <w:sz w:val="28"/>
          <w:szCs w:val="28"/>
        </w:rPr>
        <w:t>го</w:t>
      </w:r>
      <w:r w:rsidRPr="002B64E7">
        <w:rPr>
          <w:rFonts w:ascii="Times New Roman" w:hAnsi="Times New Roman" w:cs="Times New Roman"/>
          <w:sz w:val="28"/>
          <w:szCs w:val="28"/>
        </w:rPr>
        <w:t xml:space="preserve"> заняти</w:t>
      </w:r>
      <w:r w:rsidR="00417AAA" w:rsidRPr="002B64E7">
        <w:rPr>
          <w:rFonts w:ascii="Times New Roman" w:hAnsi="Times New Roman" w:cs="Times New Roman"/>
          <w:sz w:val="28"/>
          <w:szCs w:val="28"/>
        </w:rPr>
        <w:t>я</w:t>
      </w:r>
      <w:r w:rsidRPr="002B64E7">
        <w:rPr>
          <w:rFonts w:ascii="Times New Roman" w:hAnsi="Times New Roman" w:cs="Times New Roman"/>
          <w:sz w:val="28"/>
          <w:szCs w:val="28"/>
        </w:rPr>
        <w:t xml:space="preserve"> водного объекта или пользование им с нарушением установленных условий, виновные привлечены к административной ответственности в виде штрафа и предупреждения</w:t>
      </w:r>
    </w:p>
    <w:p w:rsidR="007E164F" w:rsidRPr="002B64E7" w:rsidRDefault="007E164F" w:rsidP="00BA1F77">
      <w:pPr>
        <w:spacing w:after="0" w:line="240" w:lineRule="auto"/>
        <w:ind w:firstLine="708"/>
        <w:jc w:val="both"/>
        <w:rPr>
          <w:rFonts w:ascii="Times New Roman" w:hAnsi="Times New Roman" w:cs="Times New Roman"/>
          <w:sz w:val="28"/>
          <w:szCs w:val="28"/>
        </w:rPr>
      </w:pPr>
      <w:r w:rsidRPr="002B64E7">
        <w:rPr>
          <w:rFonts w:ascii="Times New Roman" w:hAnsi="Times New Roman" w:cs="Times New Roman"/>
          <w:sz w:val="28"/>
          <w:szCs w:val="28"/>
        </w:rPr>
        <w:lastRenderedPageBreak/>
        <w:t>Проведено 3  рейдовых мероприятия, с целью выявления фактов незаконной добычи общераспространенных полезных ископаемых (ОРПИ)</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- 6 августа проведено рейдовое обследование территории </w:t>
      </w:r>
      <w:proofErr w:type="spellStart"/>
      <w:r w:rsidRPr="002B64E7">
        <w:rPr>
          <w:rFonts w:ascii="Times New Roman" w:hAnsi="Times New Roman" w:cs="Times New Roman"/>
          <w:sz w:val="28"/>
          <w:szCs w:val="28"/>
        </w:rPr>
        <w:t>Галаховского</w:t>
      </w:r>
      <w:proofErr w:type="spellEnd"/>
      <w:r w:rsidRPr="002B64E7">
        <w:rPr>
          <w:rFonts w:ascii="Times New Roman" w:hAnsi="Times New Roman" w:cs="Times New Roman"/>
          <w:sz w:val="28"/>
          <w:szCs w:val="28"/>
        </w:rPr>
        <w:t xml:space="preserve"> МО </w:t>
      </w:r>
      <w:proofErr w:type="spellStart"/>
      <w:r w:rsidRPr="002B64E7">
        <w:rPr>
          <w:rFonts w:ascii="Times New Roman" w:hAnsi="Times New Roman" w:cs="Times New Roman"/>
          <w:sz w:val="28"/>
          <w:szCs w:val="28"/>
        </w:rPr>
        <w:t>Екатериновского</w:t>
      </w:r>
      <w:proofErr w:type="spellEnd"/>
      <w:r w:rsidRPr="002B64E7">
        <w:rPr>
          <w:rFonts w:ascii="Times New Roman" w:hAnsi="Times New Roman" w:cs="Times New Roman"/>
          <w:sz w:val="28"/>
          <w:szCs w:val="28"/>
        </w:rPr>
        <w:t xml:space="preserve"> района, по результатам которого выявлена незаконная добыча песка в карьере п</w:t>
      </w:r>
      <w:proofErr w:type="gramStart"/>
      <w:r w:rsidRPr="002B64E7">
        <w:rPr>
          <w:rFonts w:ascii="Times New Roman" w:hAnsi="Times New Roman" w:cs="Times New Roman"/>
          <w:sz w:val="28"/>
          <w:szCs w:val="28"/>
        </w:rPr>
        <w:t>.Ю</w:t>
      </w:r>
      <w:proofErr w:type="gramEnd"/>
      <w:r w:rsidRPr="002B64E7">
        <w:rPr>
          <w:rFonts w:ascii="Times New Roman" w:hAnsi="Times New Roman" w:cs="Times New Roman"/>
          <w:sz w:val="28"/>
          <w:szCs w:val="28"/>
        </w:rPr>
        <w:t xml:space="preserve">билейный. </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- 20.08.2019 г. рейдовое обследование с. Ключи Вольского района в районе реконструкции федеральной трассы Р-228. Выявлен факт безлицензионного </w:t>
      </w:r>
      <w:proofErr w:type="spellStart"/>
      <w:r w:rsidRPr="002B64E7">
        <w:rPr>
          <w:rFonts w:ascii="Times New Roman" w:hAnsi="Times New Roman" w:cs="Times New Roman"/>
          <w:sz w:val="28"/>
          <w:szCs w:val="28"/>
        </w:rPr>
        <w:t>недропользования</w:t>
      </w:r>
      <w:proofErr w:type="spellEnd"/>
      <w:r w:rsidRPr="002B64E7">
        <w:rPr>
          <w:rFonts w:ascii="Times New Roman" w:hAnsi="Times New Roman" w:cs="Times New Roman"/>
          <w:sz w:val="28"/>
          <w:szCs w:val="28"/>
        </w:rPr>
        <w:t xml:space="preserve"> в крупных </w:t>
      </w:r>
      <w:proofErr w:type="spellStart"/>
      <w:r w:rsidRPr="002B64E7">
        <w:rPr>
          <w:rFonts w:ascii="Times New Roman" w:hAnsi="Times New Roman" w:cs="Times New Roman"/>
          <w:sz w:val="28"/>
          <w:szCs w:val="28"/>
        </w:rPr>
        <w:t>размерах</w:t>
      </w:r>
      <w:proofErr w:type="gramStart"/>
      <w:r w:rsidRPr="002B64E7">
        <w:rPr>
          <w:rFonts w:ascii="Times New Roman" w:hAnsi="Times New Roman" w:cs="Times New Roman"/>
          <w:sz w:val="28"/>
          <w:szCs w:val="28"/>
        </w:rPr>
        <w:t>,д</w:t>
      </w:r>
      <w:proofErr w:type="gramEnd"/>
      <w:r w:rsidRPr="002B64E7">
        <w:rPr>
          <w:rFonts w:ascii="Times New Roman" w:hAnsi="Times New Roman" w:cs="Times New Roman"/>
          <w:sz w:val="28"/>
          <w:szCs w:val="28"/>
        </w:rPr>
        <w:t>обыча</w:t>
      </w:r>
      <w:proofErr w:type="spellEnd"/>
      <w:r w:rsidRPr="002B64E7">
        <w:rPr>
          <w:rFonts w:ascii="Times New Roman" w:hAnsi="Times New Roman" w:cs="Times New Roman"/>
          <w:sz w:val="28"/>
          <w:szCs w:val="28"/>
        </w:rPr>
        <w:t xml:space="preserve"> природного камня. </w:t>
      </w:r>
    </w:p>
    <w:p w:rsidR="007E164F" w:rsidRPr="002B64E7" w:rsidRDefault="007E164F" w:rsidP="002B64E7">
      <w:pPr>
        <w:spacing w:after="0" w:line="240" w:lineRule="auto"/>
        <w:jc w:val="both"/>
        <w:rPr>
          <w:rFonts w:ascii="Times New Roman" w:hAnsi="Times New Roman" w:cs="Times New Roman"/>
          <w:sz w:val="28"/>
          <w:szCs w:val="28"/>
        </w:rPr>
      </w:pPr>
      <w:proofErr w:type="gramStart"/>
      <w:r w:rsidRPr="002B64E7">
        <w:rPr>
          <w:rFonts w:ascii="Times New Roman" w:hAnsi="Times New Roman" w:cs="Times New Roman"/>
          <w:sz w:val="28"/>
          <w:szCs w:val="28"/>
        </w:rPr>
        <w:t xml:space="preserve">Все материалы  направлены в межрегиональное Управление </w:t>
      </w:r>
      <w:proofErr w:type="spellStart"/>
      <w:r w:rsidRPr="002B64E7">
        <w:rPr>
          <w:rFonts w:ascii="Times New Roman" w:hAnsi="Times New Roman" w:cs="Times New Roman"/>
          <w:sz w:val="28"/>
          <w:szCs w:val="28"/>
        </w:rPr>
        <w:t>Росприроднадзора</w:t>
      </w:r>
      <w:proofErr w:type="spellEnd"/>
      <w:r w:rsidRPr="002B64E7">
        <w:rPr>
          <w:rFonts w:ascii="Times New Roman" w:hAnsi="Times New Roman" w:cs="Times New Roman"/>
          <w:sz w:val="28"/>
          <w:szCs w:val="28"/>
        </w:rPr>
        <w:t xml:space="preserve"> по Саратовской и Пензенским областям для пресечения  </w:t>
      </w:r>
      <w:proofErr w:type="spellStart"/>
      <w:r w:rsidRPr="002B64E7">
        <w:rPr>
          <w:rFonts w:ascii="Times New Roman" w:hAnsi="Times New Roman" w:cs="Times New Roman"/>
          <w:sz w:val="28"/>
          <w:szCs w:val="28"/>
        </w:rPr>
        <w:t>незаконноой</w:t>
      </w:r>
      <w:proofErr w:type="spellEnd"/>
      <w:r w:rsidRPr="002B64E7">
        <w:rPr>
          <w:rFonts w:ascii="Times New Roman" w:hAnsi="Times New Roman" w:cs="Times New Roman"/>
          <w:sz w:val="28"/>
          <w:szCs w:val="28"/>
        </w:rPr>
        <w:t xml:space="preserve"> добычи  ОРПИ</w:t>
      </w:r>
      <w:proofErr w:type="gramEnd"/>
    </w:p>
    <w:p w:rsidR="007E164F" w:rsidRPr="002B64E7" w:rsidRDefault="007E164F" w:rsidP="002B64E7">
      <w:pPr>
        <w:spacing w:after="0" w:line="240" w:lineRule="auto"/>
        <w:jc w:val="both"/>
        <w:rPr>
          <w:rFonts w:ascii="Times New Roman" w:hAnsi="Times New Roman" w:cs="Times New Roman"/>
          <w:sz w:val="28"/>
          <w:szCs w:val="28"/>
        </w:rPr>
      </w:pP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Проведено 7 рейдовых мероприятий на территории ООПТ области: </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   «</w:t>
      </w:r>
      <w:proofErr w:type="spellStart"/>
      <w:r w:rsidRPr="002B64E7">
        <w:rPr>
          <w:rFonts w:ascii="Times New Roman" w:hAnsi="Times New Roman" w:cs="Times New Roman"/>
          <w:sz w:val="28"/>
          <w:szCs w:val="28"/>
        </w:rPr>
        <w:t>Лисичкинский</w:t>
      </w:r>
      <w:proofErr w:type="spellEnd"/>
      <w:r w:rsidRPr="002B64E7">
        <w:rPr>
          <w:rFonts w:ascii="Times New Roman" w:hAnsi="Times New Roman" w:cs="Times New Roman"/>
          <w:sz w:val="28"/>
          <w:szCs w:val="28"/>
        </w:rPr>
        <w:t xml:space="preserve"> приусадебный парк с прилегающей дубравой у </w:t>
      </w:r>
      <w:proofErr w:type="spellStart"/>
      <w:r w:rsidRPr="002B64E7">
        <w:rPr>
          <w:rFonts w:ascii="Times New Roman" w:hAnsi="Times New Roman" w:cs="Times New Roman"/>
          <w:sz w:val="28"/>
          <w:szCs w:val="28"/>
        </w:rPr>
        <w:t>с</w:t>
      </w:r>
      <w:proofErr w:type="gramStart"/>
      <w:r w:rsidRPr="002B64E7">
        <w:rPr>
          <w:rFonts w:ascii="Times New Roman" w:hAnsi="Times New Roman" w:cs="Times New Roman"/>
          <w:sz w:val="28"/>
          <w:szCs w:val="28"/>
        </w:rPr>
        <w:t>.Л</w:t>
      </w:r>
      <w:proofErr w:type="gramEnd"/>
      <w:r w:rsidRPr="002B64E7">
        <w:rPr>
          <w:rFonts w:ascii="Times New Roman" w:hAnsi="Times New Roman" w:cs="Times New Roman"/>
          <w:sz w:val="28"/>
          <w:szCs w:val="28"/>
        </w:rPr>
        <w:t>исичкино</w:t>
      </w:r>
      <w:proofErr w:type="spellEnd"/>
      <w:r w:rsidRPr="002B64E7">
        <w:rPr>
          <w:rFonts w:ascii="Times New Roman" w:hAnsi="Times New Roman" w:cs="Times New Roman"/>
          <w:sz w:val="28"/>
          <w:szCs w:val="28"/>
        </w:rPr>
        <w:t xml:space="preserve">» ,  «Урочище Затон у с. Озерное, Участок степи у с. </w:t>
      </w:r>
      <w:proofErr w:type="spellStart"/>
      <w:r w:rsidRPr="002B64E7">
        <w:rPr>
          <w:rFonts w:ascii="Times New Roman" w:hAnsi="Times New Roman" w:cs="Times New Roman"/>
          <w:sz w:val="28"/>
          <w:szCs w:val="28"/>
        </w:rPr>
        <w:t>Лопуховка</w:t>
      </w:r>
      <w:proofErr w:type="spellEnd"/>
      <w:r w:rsidRPr="002B64E7">
        <w:rPr>
          <w:rFonts w:ascii="Times New Roman" w:hAnsi="Times New Roman" w:cs="Times New Roman"/>
          <w:sz w:val="28"/>
          <w:szCs w:val="28"/>
        </w:rPr>
        <w:t xml:space="preserve">  </w:t>
      </w:r>
      <w:proofErr w:type="spellStart"/>
      <w:r w:rsidRPr="002B64E7">
        <w:rPr>
          <w:rFonts w:ascii="Times New Roman" w:hAnsi="Times New Roman" w:cs="Times New Roman"/>
          <w:sz w:val="28"/>
          <w:szCs w:val="28"/>
        </w:rPr>
        <w:t>Аткарского</w:t>
      </w:r>
      <w:proofErr w:type="spellEnd"/>
      <w:r w:rsidRPr="002B64E7">
        <w:rPr>
          <w:rFonts w:ascii="Times New Roman" w:hAnsi="Times New Roman" w:cs="Times New Roman"/>
          <w:sz w:val="28"/>
          <w:szCs w:val="28"/>
        </w:rPr>
        <w:t xml:space="preserve"> МР, «</w:t>
      </w:r>
      <w:proofErr w:type="spellStart"/>
      <w:r w:rsidRPr="002B64E7">
        <w:rPr>
          <w:rFonts w:ascii="Times New Roman" w:hAnsi="Times New Roman" w:cs="Times New Roman"/>
          <w:sz w:val="28"/>
          <w:szCs w:val="28"/>
        </w:rPr>
        <w:t>Арзянский</w:t>
      </w:r>
      <w:proofErr w:type="spellEnd"/>
      <w:r w:rsidRPr="002B64E7">
        <w:rPr>
          <w:rFonts w:ascii="Times New Roman" w:hAnsi="Times New Roman" w:cs="Times New Roman"/>
          <w:sz w:val="28"/>
          <w:szCs w:val="28"/>
        </w:rPr>
        <w:t xml:space="preserve"> бор» в Балашовском МР ,«Гремучий Дол» в с. </w:t>
      </w:r>
      <w:proofErr w:type="spellStart"/>
      <w:r w:rsidRPr="002B64E7">
        <w:rPr>
          <w:rFonts w:ascii="Times New Roman" w:hAnsi="Times New Roman" w:cs="Times New Roman"/>
          <w:sz w:val="28"/>
          <w:szCs w:val="28"/>
        </w:rPr>
        <w:t>Терса</w:t>
      </w:r>
      <w:proofErr w:type="spellEnd"/>
      <w:r w:rsidRPr="002B64E7">
        <w:rPr>
          <w:rFonts w:ascii="Times New Roman" w:hAnsi="Times New Roman" w:cs="Times New Roman"/>
          <w:sz w:val="28"/>
          <w:szCs w:val="28"/>
        </w:rPr>
        <w:t xml:space="preserve"> Вольского района</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на предмет соблюдения требований  природоохранного законодательства, нарушений не выявлено;</w:t>
      </w:r>
    </w:p>
    <w:p w:rsidR="007E164F" w:rsidRPr="002B64E7" w:rsidRDefault="007E164F" w:rsidP="002B64E7">
      <w:pPr>
        <w:spacing w:after="0" w:line="240" w:lineRule="auto"/>
        <w:jc w:val="both"/>
        <w:rPr>
          <w:rFonts w:ascii="Times New Roman" w:hAnsi="Times New Roman" w:cs="Times New Roman"/>
          <w:sz w:val="28"/>
          <w:szCs w:val="28"/>
        </w:rPr>
      </w:pPr>
    </w:p>
    <w:p w:rsidR="007E164F" w:rsidRPr="002B64E7" w:rsidRDefault="007E164F" w:rsidP="002B64E7">
      <w:pPr>
        <w:spacing w:after="0" w:line="240" w:lineRule="auto"/>
        <w:jc w:val="both"/>
        <w:rPr>
          <w:rFonts w:ascii="Times New Roman" w:hAnsi="Times New Roman" w:cs="Times New Roman"/>
          <w:sz w:val="28"/>
          <w:szCs w:val="28"/>
        </w:rPr>
      </w:pP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В сфере обращения с отходами актуальным продолжает оставаться вопрос наличия на территории области несанкционированных свалок.</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Губернатором области В.В. </w:t>
      </w:r>
      <w:proofErr w:type="spellStart"/>
      <w:r w:rsidRPr="002B64E7">
        <w:rPr>
          <w:rFonts w:ascii="Times New Roman" w:hAnsi="Times New Roman" w:cs="Times New Roman"/>
          <w:sz w:val="28"/>
          <w:szCs w:val="28"/>
        </w:rPr>
        <w:t>Радаевым</w:t>
      </w:r>
      <w:proofErr w:type="spellEnd"/>
      <w:r w:rsidRPr="002B64E7">
        <w:rPr>
          <w:rFonts w:ascii="Times New Roman" w:hAnsi="Times New Roman" w:cs="Times New Roman"/>
          <w:sz w:val="28"/>
          <w:szCs w:val="28"/>
        </w:rPr>
        <w:t xml:space="preserve">  перед </w:t>
      </w:r>
      <w:r w:rsidR="00E439B9" w:rsidRPr="002B64E7">
        <w:rPr>
          <w:rFonts w:ascii="Times New Roman" w:hAnsi="Times New Roman" w:cs="Times New Roman"/>
          <w:sz w:val="28"/>
          <w:szCs w:val="28"/>
        </w:rPr>
        <w:t>м</w:t>
      </w:r>
      <w:r w:rsidRPr="002B64E7">
        <w:rPr>
          <w:rFonts w:ascii="Times New Roman" w:hAnsi="Times New Roman" w:cs="Times New Roman"/>
          <w:sz w:val="28"/>
          <w:szCs w:val="28"/>
        </w:rPr>
        <w:t>инистерством, органами местного самоуправления поставлена задача по ликвидации несанкционированных свалок в области, в т.ч. в черте городов и населенных пунктов.</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За 2-е полугодие 2019 года государственными инспекторами в ходе рейдовых мероприятий выявлено 144 несанкционированная свалка и стихийных мест размещения отходов на землях различных категорий общей площадью 7,5 га. </w:t>
      </w:r>
    </w:p>
    <w:p w:rsidR="007E164F" w:rsidRPr="002B64E7" w:rsidRDefault="007E164F" w:rsidP="002B64E7">
      <w:pPr>
        <w:spacing w:after="0" w:line="240" w:lineRule="auto"/>
        <w:jc w:val="both"/>
        <w:rPr>
          <w:rFonts w:ascii="Times New Roman" w:hAnsi="Times New Roman" w:cs="Times New Roman"/>
          <w:sz w:val="28"/>
          <w:szCs w:val="28"/>
        </w:rPr>
      </w:pP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Образование несанкционированных свалок и захламление территории не является по своей сути деятельностью по обращению с отходами и не  подпадает под административную ответственность по ст.8.2 </w:t>
      </w:r>
      <w:proofErr w:type="spellStart"/>
      <w:r w:rsidRPr="002B64E7">
        <w:rPr>
          <w:rFonts w:ascii="Times New Roman" w:hAnsi="Times New Roman" w:cs="Times New Roman"/>
          <w:sz w:val="28"/>
          <w:szCs w:val="28"/>
        </w:rPr>
        <w:t>КоАП</w:t>
      </w:r>
      <w:proofErr w:type="spellEnd"/>
      <w:r w:rsidRPr="002B64E7">
        <w:rPr>
          <w:rFonts w:ascii="Times New Roman" w:hAnsi="Times New Roman" w:cs="Times New Roman"/>
          <w:sz w:val="28"/>
          <w:szCs w:val="28"/>
        </w:rPr>
        <w:t xml:space="preserve"> РФ и рассматривается в рамках земельного законодательства либо в соответствии с Правилами благоустройства муниципального образования. Ответственность за данное правонарушение предусмотрена либо по  ст.8.6 </w:t>
      </w:r>
      <w:proofErr w:type="spellStart"/>
      <w:r w:rsidRPr="002B64E7">
        <w:rPr>
          <w:rFonts w:ascii="Times New Roman" w:hAnsi="Times New Roman" w:cs="Times New Roman"/>
          <w:sz w:val="28"/>
          <w:szCs w:val="28"/>
        </w:rPr>
        <w:t>КоАП</w:t>
      </w:r>
      <w:proofErr w:type="spellEnd"/>
      <w:r w:rsidRPr="002B64E7">
        <w:rPr>
          <w:rFonts w:ascii="Times New Roman" w:hAnsi="Times New Roman" w:cs="Times New Roman"/>
          <w:sz w:val="28"/>
          <w:szCs w:val="28"/>
        </w:rPr>
        <w:t xml:space="preserve"> РФ к собственнику или арендатору земельного участка за порчу земель, либо в соответствии со ст.8.2 Закона Саратовской области № 104-ЗСО  «Об административных правонарушениях» на </w:t>
      </w:r>
      <w:proofErr w:type="spellStart"/>
      <w:r w:rsidRPr="002B64E7">
        <w:rPr>
          <w:rFonts w:ascii="Times New Roman" w:hAnsi="Times New Roman" w:cs="Times New Roman"/>
          <w:sz w:val="28"/>
          <w:szCs w:val="28"/>
        </w:rPr>
        <w:t>неразграниченных</w:t>
      </w:r>
      <w:proofErr w:type="spellEnd"/>
      <w:r w:rsidRPr="002B64E7">
        <w:rPr>
          <w:rFonts w:ascii="Times New Roman" w:hAnsi="Times New Roman" w:cs="Times New Roman"/>
          <w:sz w:val="28"/>
          <w:szCs w:val="28"/>
        </w:rPr>
        <w:t xml:space="preserve"> землях. </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Так как в соответствии с действующим законодательством органы власти субъектов РФ не наделены полномочиями по государственному земельному надзору, все материалы о выявленных нарушениях передаются для принятия мер в федеральные и муниципальные органы власти,   осуществляющие государственный и муниципальный  земельный контроль и надзор.</w:t>
      </w:r>
    </w:p>
    <w:p w:rsidR="007E164F" w:rsidRPr="002B64E7" w:rsidRDefault="007E164F" w:rsidP="002B64E7">
      <w:pPr>
        <w:spacing w:after="0" w:line="240" w:lineRule="auto"/>
        <w:jc w:val="both"/>
        <w:rPr>
          <w:rFonts w:ascii="Times New Roman" w:hAnsi="Times New Roman" w:cs="Times New Roman"/>
          <w:sz w:val="28"/>
          <w:szCs w:val="28"/>
        </w:rPr>
      </w:pPr>
      <w:proofErr w:type="gramStart"/>
      <w:r w:rsidRPr="002B64E7">
        <w:rPr>
          <w:rFonts w:ascii="Times New Roman" w:hAnsi="Times New Roman" w:cs="Times New Roman"/>
          <w:sz w:val="28"/>
          <w:szCs w:val="28"/>
        </w:rPr>
        <w:t xml:space="preserve">В отношении мест захламления, образованных на землях общего пользования поселений, материалы обследования направляются в Саратовскую межрайонную природоохранную прокуратуру для понуждения органов местного самоуправления исполнить полномочия, предусмотренные действующим федеральным законодательством по организации сбора, вывоза, утилизации </w:t>
      </w:r>
      <w:r w:rsidRPr="002B64E7">
        <w:rPr>
          <w:rFonts w:ascii="Times New Roman" w:hAnsi="Times New Roman" w:cs="Times New Roman"/>
          <w:sz w:val="28"/>
          <w:szCs w:val="28"/>
        </w:rPr>
        <w:lastRenderedPageBreak/>
        <w:t xml:space="preserve">бытовых отходов, а также организации регулярной очистки территории муниципальных образований, а также  Региональному оператору по обращению с отходами. </w:t>
      </w:r>
      <w:proofErr w:type="gramEnd"/>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     В результате принятых </w:t>
      </w:r>
      <w:proofErr w:type="gramStart"/>
      <w:r w:rsidRPr="002B64E7">
        <w:rPr>
          <w:rFonts w:ascii="Times New Roman" w:hAnsi="Times New Roman" w:cs="Times New Roman"/>
          <w:sz w:val="28"/>
          <w:szCs w:val="28"/>
        </w:rPr>
        <w:t>мер</w:t>
      </w:r>
      <w:proofErr w:type="gramEnd"/>
      <w:r w:rsidRPr="002B64E7">
        <w:rPr>
          <w:rFonts w:ascii="Times New Roman" w:hAnsi="Times New Roman" w:cs="Times New Roman"/>
          <w:sz w:val="28"/>
          <w:szCs w:val="28"/>
        </w:rPr>
        <w:t xml:space="preserve"> общая площадь зачищенной от свалок территории составила 6,7 га (с начала года 10 га), ликвидировано 106 несанкционированных свалок (с начала года 159). При этом сумма предотвращенного экологического ущерба составила 14,43 млн</w:t>
      </w:r>
      <w:proofErr w:type="gramStart"/>
      <w:r w:rsidRPr="002B64E7">
        <w:rPr>
          <w:rFonts w:ascii="Times New Roman" w:hAnsi="Times New Roman" w:cs="Times New Roman"/>
          <w:sz w:val="28"/>
          <w:szCs w:val="28"/>
        </w:rPr>
        <w:t>.р</w:t>
      </w:r>
      <w:proofErr w:type="gramEnd"/>
      <w:r w:rsidRPr="002B64E7">
        <w:rPr>
          <w:rFonts w:ascii="Times New Roman" w:hAnsi="Times New Roman" w:cs="Times New Roman"/>
          <w:sz w:val="28"/>
          <w:szCs w:val="28"/>
        </w:rPr>
        <w:t>ублей. Ликвидация оставшихся свалок находится в стадии исполнения.</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    </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На особом внимани</w:t>
      </w:r>
      <w:r w:rsidR="00E439B9" w:rsidRPr="002B64E7">
        <w:rPr>
          <w:rFonts w:ascii="Times New Roman" w:hAnsi="Times New Roman" w:cs="Times New Roman"/>
          <w:sz w:val="28"/>
          <w:szCs w:val="28"/>
        </w:rPr>
        <w:t>и</w:t>
      </w:r>
      <w:r w:rsidRPr="002B64E7">
        <w:rPr>
          <w:rFonts w:ascii="Times New Roman" w:hAnsi="Times New Roman" w:cs="Times New Roman"/>
          <w:sz w:val="28"/>
          <w:szCs w:val="28"/>
        </w:rPr>
        <w:t xml:space="preserve"> </w:t>
      </w:r>
      <w:r w:rsidR="00E439B9" w:rsidRPr="002B64E7">
        <w:rPr>
          <w:rFonts w:ascii="Times New Roman" w:hAnsi="Times New Roman" w:cs="Times New Roman"/>
          <w:sz w:val="28"/>
          <w:szCs w:val="28"/>
        </w:rPr>
        <w:t>ц</w:t>
      </w:r>
      <w:r w:rsidRPr="002B64E7">
        <w:rPr>
          <w:rFonts w:ascii="Times New Roman" w:hAnsi="Times New Roman" w:cs="Times New Roman"/>
          <w:sz w:val="28"/>
          <w:szCs w:val="28"/>
        </w:rPr>
        <w:t>ентрального инспекционного отдела находилась и находится территория</w:t>
      </w:r>
      <w:r w:rsidR="00E439B9" w:rsidRPr="002B64E7">
        <w:rPr>
          <w:rFonts w:ascii="Times New Roman" w:hAnsi="Times New Roman" w:cs="Times New Roman"/>
          <w:sz w:val="28"/>
          <w:szCs w:val="28"/>
        </w:rPr>
        <w:t>,</w:t>
      </w:r>
      <w:r w:rsidRPr="002B64E7">
        <w:rPr>
          <w:rFonts w:ascii="Times New Roman" w:hAnsi="Times New Roman" w:cs="Times New Roman"/>
          <w:sz w:val="28"/>
          <w:szCs w:val="28"/>
        </w:rPr>
        <w:t xml:space="preserve"> прилегающая к аэропорту «Гагарин», в ликвидации несанкционированных свалок принимали участие админ</w:t>
      </w:r>
      <w:r w:rsidR="00E439B9" w:rsidRPr="002B64E7">
        <w:rPr>
          <w:rFonts w:ascii="Times New Roman" w:hAnsi="Times New Roman" w:cs="Times New Roman"/>
          <w:sz w:val="28"/>
          <w:szCs w:val="28"/>
        </w:rPr>
        <w:t>и</w:t>
      </w:r>
      <w:r w:rsidRPr="002B64E7">
        <w:rPr>
          <w:rFonts w:ascii="Times New Roman" w:hAnsi="Times New Roman" w:cs="Times New Roman"/>
          <w:sz w:val="28"/>
          <w:szCs w:val="28"/>
        </w:rPr>
        <w:t xml:space="preserve">страции </w:t>
      </w:r>
      <w:proofErr w:type="spellStart"/>
      <w:r w:rsidRPr="002B64E7">
        <w:rPr>
          <w:rFonts w:ascii="Times New Roman" w:hAnsi="Times New Roman" w:cs="Times New Roman"/>
          <w:sz w:val="28"/>
          <w:szCs w:val="28"/>
        </w:rPr>
        <w:t>Дубк</w:t>
      </w:r>
      <w:r w:rsidR="00E439B9" w:rsidRPr="002B64E7">
        <w:rPr>
          <w:rFonts w:ascii="Times New Roman" w:hAnsi="Times New Roman" w:cs="Times New Roman"/>
          <w:sz w:val="28"/>
          <w:szCs w:val="28"/>
        </w:rPr>
        <w:t>овского</w:t>
      </w:r>
      <w:proofErr w:type="spellEnd"/>
      <w:r w:rsidRPr="002B64E7">
        <w:rPr>
          <w:rFonts w:ascii="Times New Roman" w:hAnsi="Times New Roman" w:cs="Times New Roman"/>
          <w:sz w:val="28"/>
          <w:szCs w:val="28"/>
        </w:rPr>
        <w:t xml:space="preserve">, </w:t>
      </w:r>
      <w:proofErr w:type="spellStart"/>
      <w:r w:rsidRPr="002B64E7">
        <w:rPr>
          <w:rFonts w:ascii="Times New Roman" w:hAnsi="Times New Roman" w:cs="Times New Roman"/>
          <w:sz w:val="28"/>
          <w:szCs w:val="28"/>
        </w:rPr>
        <w:t>Усть-Курдюмского</w:t>
      </w:r>
      <w:proofErr w:type="spellEnd"/>
      <w:r w:rsidR="002B64E7" w:rsidRPr="002B64E7">
        <w:rPr>
          <w:rFonts w:ascii="Times New Roman" w:hAnsi="Times New Roman" w:cs="Times New Roman"/>
          <w:sz w:val="28"/>
          <w:szCs w:val="28"/>
        </w:rPr>
        <w:t xml:space="preserve"> и</w:t>
      </w:r>
      <w:r w:rsidRPr="002B64E7">
        <w:rPr>
          <w:rFonts w:ascii="Times New Roman" w:hAnsi="Times New Roman" w:cs="Times New Roman"/>
          <w:sz w:val="28"/>
          <w:szCs w:val="28"/>
        </w:rPr>
        <w:t xml:space="preserve"> </w:t>
      </w:r>
      <w:proofErr w:type="spellStart"/>
      <w:r w:rsidRPr="002B64E7">
        <w:rPr>
          <w:rFonts w:ascii="Times New Roman" w:hAnsi="Times New Roman" w:cs="Times New Roman"/>
          <w:sz w:val="28"/>
          <w:szCs w:val="28"/>
        </w:rPr>
        <w:t>Вольновское</w:t>
      </w:r>
      <w:proofErr w:type="spellEnd"/>
      <w:r w:rsidRPr="002B64E7">
        <w:rPr>
          <w:rFonts w:ascii="Times New Roman" w:hAnsi="Times New Roman" w:cs="Times New Roman"/>
          <w:sz w:val="28"/>
          <w:szCs w:val="28"/>
        </w:rPr>
        <w:t xml:space="preserve"> МО</w:t>
      </w:r>
      <w:r w:rsidR="002B64E7" w:rsidRPr="002B64E7">
        <w:rPr>
          <w:rFonts w:ascii="Times New Roman" w:hAnsi="Times New Roman" w:cs="Times New Roman"/>
          <w:sz w:val="28"/>
          <w:szCs w:val="28"/>
        </w:rPr>
        <w:t>.</w:t>
      </w:r>
      <w:r w:rsidRPr="002B64E7">
        <w:rPr>
          <w:rFonts w:ascii="Times New Roman" w:hAnsi="Times New Roman" w:cs="Times New Roman"/>
          <w:sz w:val="28"/>
          <w:szCs w:val="28"/>
        </w:rPr>
        <w:t xml:space="preserve"> </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     </w:t>
      </w:r>
      <w:r w:rsidR="002B64E7" w:rsidRPr="002B64E7">
        <w:rPr>
          <w:rFonts w:ascii="Times New Roman" w:hAnsi="Times New Roman" w:cs="Times New Roman"/>
          <w:sz w:val="28"/>
          <w:szCs w:val="28"/>
        </w:rPr>
        <w:t>С</w:t>
      </w:r>
      <w:r w:rsidRPr="002B64E7">
        <w:rPr>
          <w:rFonts w:ascii="Times New Roman" w:hAnsi="Times New Roman" w:cs="Times New Roman"/>
          <w:sz w:val="28"/>
          <w:szCs w:val="28"/>
        </w:rPr>
        <w:t xml:space="preserve"> участием представителя администрации Саратовского района, сотрудников АО «</w:t>
      </w:r>
      <w:proofErr w:type="spellStart"/>
      <w:r w:rsidRPr="002B64E7">
        <w:rPr>
          <w:rFonts w:ascii="Times New Roman" w:hAnsi="Times New Roman" w:cs="Times New Roman"/>
          <w:sz w:val="28"/>
          <w:szCs w:val="28"/>
        </w:rPr>
        <w:t>Сараэро-Инвест</w:t>
      </w:r>
      <w:proofErr w:type="spellEnd"/>
      <w:r w:rsidRPr="002B64E7">
        <w:rPr>
          <w:rFonts w:ascii="Times New Roman" w:hAnsi="Times New Roman" w:cs="Times New Roman"/>
          <w:sz w:val="28"/>
          <w:szCs w:val="28"/>
        </w:rPr>
        <w:t xml:space="preserve">» проведено обследование «посадочного курса» аэропорта «Гагарин» с применением </w:t>
      </w:r>
      <w:proofErr w:type="spellStart"/>
      <w:r w:rsidRPr="002B64E7">
        <w:rPr>
          <w:rFonts w:ascii="Times New Roman" w:hAnsi="Times New Roman" w:cs="Times New Roman"/>
          <w:sz w:val="28"/>
          <w:szCs w:val="28"/>
        </w:rPr>
        <w:t>квадрокоптера</w:t>
      </w:r>
      <w:proofErr w:type="spellEnd"/>
      <w:r w:rsidRPr="002B64E7">
        <w:rPr>
          <w:rFonts w:ascii="Times New Roman" w:hAnsi="Times New Roman" w:cs="Times New Roman"/>
          <w:sz w:val="28"/>
          <w:szCs w:val="28"/>
        </w:rPr>
        <w:t xml:space="preserve">. В ходе обследования несанкционированных свалок в зоне видимости взлета и посадки самолетов не выявлено.  </w:t>
      </w:r>
    </w:p>
    <w:p w:rsidR="007E164F" w:rsidRDefault="007E164F" w:rsidP="007E164F">
      <w:pPr>
        <w:ind w:left="57"/>
        <w:jc w:val="both"/>
        <w:rPr>
          <w:color w:val="000000"/>
          <w:sz w:val="28"/>
          <w:szCs w:val="28"/>
          <w:lang w:eastAsia="ru-RU"/>
        </w:rPr>
      </w:pPr>
    </w:p>
    <w:p w:rsidR="007E164F" w:rsidRDefault="007E164F" w:rsidP="007E164F">
      <w:pPr>
        <w:ind w:firstLine="709"/>
        <w:jc w:val="both"/>
        <w:rPr>
          <w:color w:val="000000"/>
          <w:sz w:val="28"/>
          <w:szCs w:val="28"/>
          <w:lang w:eastAsia="ru-RU"/>
        </w:rPr>
      </w:pPr>
    </w:p>
    <w:p w:rsidR="007E164F" w:rsidRDefault="007E164F" w:rsidP="007E164F">
      <w:pPr>
        <w:ind w:firstLine="709"/>
        <w:jc w:val="both"/>
        <w:rPr>
          <w:color w:val="000000"/>
          <w:sz w:val="28"/>
          <w:szCs w:val="28"/>
          <w:lang w:eastAsia="ru-RU"/>
        </w:rPr>
      </w:pPr>
    </w:p>
    <w:p w:rsidR="007E164F" w:rsidRDefault="007E164F" w:rsidP="007E164F">
      <w:pPr>
        <w:rPr>
          <w:color w:val="000000"/>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Pr="003E0719" w:rsidRDefault="007E164F" w:rsidP="00D21674">
      <w:pPr>
        <w:spacing w:after="0" w:line="240" w:lineRule="auto"/>
        <w:ind w:firstLine="709"/>
        <w:jc w:val="both"/>
        <w:rPr>
          <w:rFonts w:ascii="Times New Roman" w:hAnsi="Times New Roman" w:cs="Times New Roman"/>
          <w:sz w:val="28"/>
          <w:szCs w:val="28"/>
        </w:rPr>
      </w:pPr>
    </w:p>
    <w:sectPr w:rsidR="007E164F" w:rsidRPr="003E0719" w:rsidSect="0003188D">
      <w:pgSz w:w="11906" w:h="16838"/>
      <w:pgMar w:top="568" w:right="707"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icrosoft YaHei">
    <w:panose1 w:val="020B0604020202020204"/>
    <w:charset w:val="86"/>
    <w:family w:val="swiss"/>
    <w:pitch w:val="variable"/>
    <w:sig w:usb0="80000287" w:usb1="2ACF3C50"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b w:val="0"/>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bullet"/>
      <w:lvlText w:val="-"/>
      <w:lvlJc w:val="left"/>
      <w:pPr>
        <w:tabs>
          <w:tab w:val="num" w:pos="1800"/>
        </w:tabs>
        <w:ind w:left="1800" w:hanging="360"/>
      </w:pPr>
      <w:rPr>
        <w:rFonts w:ascii="Times New Roman" w:hAnsi="Times New Roman"/>
        <w:b w:val="0"/>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3">
    <w:nsid w:val="14570106"/>
    <w:multiLevelType w:val="hybridMultilevel"/>
    <w:tmpl w:val="EDBCF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755273"/>
    <w:multiLevelType w:val="hybridMultilevel"/>
    <w:tmpl w:val="9FA03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459F9"/>
    <w:multiLevelType w:val="hybridMultilevel"/>
    <w:tmpl w:val="F944514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D2B25"/>
    <w:rsid w:val="00001951"/>
    <w:rsid w:val="0003188D"/>
    <w:rsid w:val="00081770"/>
    <w:rsid w:val="00124E3B"/>
    <w:rsid w:val="00152C14"/>
    <w:rsid w:val="00154CCC"/>
    <w:rsid w:val="0015786E"/>
    <w:rsid w:val="001F1772"/>
    <w:rsid w:val="00256AE7"/>
    <w:rsid w:val="0027496E"/>
    <w:rsid w:val="002A4253"/>
    <w:rsid w:val="002B64E7"/>
    <w:rsid w:val="002C1FC4"/>
    <w:rsid w:val="00342BE9"/>
    <w:rsid w:val="0034663D"/>
    <w:rsid w:val="003B14C0"/>
    <w:rsid w:val="003E0719"/>
    <w:rsid w:val="00417AAA"/>
    <w:rsid w:val="004560F1"/>
    <w:rsid w:val="00473537"/>
    <w:rsid w:val="00476E40"/>
    <w:rsid w:val="004C68A2"/>
    <w:rsid w:val="00531EC3"/>
    <w:rsid w:val="005604AA"/>
    <w:rsid w:val="005D19FB"/>
    <w:rsid w:val="005D27C0"/>
    <w:rsid w:val="005D2B25"/>
    <w:rsid w:val="005F57BC"/>
    <w:rsid w:val="006339C4"/>
    <w:rsid w:val="00651FED"/>
    <w:rsid w:val="006A2B6D"/>
    <w:rsid w:val="006B2D24"/>
    <w:rsid w:val="006D0918"/>
    <w:rsid w:val="006F0BF7"/>
    <w:rsid w:val="006F0E47"/>
    <w:rsid w:val="00715978"/>
    <w:rsid w:val="007541BC"/>
    <w:rsid w:val="00780E7B"/>
    <w:rsid w:val="007C2239"/>
    <w:rsid w:val="007D6345"/>
    <w:rsid w:val="007E164F"/>
    <w:rsid w:val="008414A5"/>
    <w:rsid w:val="00870E6D"/>
    <w:rsid w:val="00877757"/>
    <w:rsid w:val="008A5DD6"/>
    <w:rsid w:val="008C2A29"/>
    <w:rsid w:val="008C3EB5"/>
    <w:rsid w:val="009020FD"/>
    <w:rsid w:val="009228A0"/>
    <w:rsid w:val="00926C33"/>
    <w:rsid w:val="00956F69"/>
    <w:rsid w:val="00997796"/>
    <w:rsid w:val="009A348F"/>
    <w:rsid w:val="009A7C5C"/>
    <w:rsid w:val="009E38C4"/>
    <w:rsid w:val="00A304CF"/>
    <w:rsid w:val="00AB0C8D"/>
    <w:rsid w:val="00AC74B2"/>
    <w:rsid w:val="00AD3CDA"/>
    <w:rsid w:val="00AF2295"/>
    <w:rsid w:val="00B14447"/>
    <w:rsid w:val="00B4114F"/>
    <w:rsid w:val="00B91032"/>
    <w:rsid w:val="00BA1F77"/>
    <w:rsid w:val="00BF6A27"/>
    <w:rsid w:val="00C8289C"/>
    <w:rsid w:val="00C93817"/>
    <w:rsid w:val="00CB7225"/>
    <w:rsid w:val="00CC1D7C"/>
    <w:rsid w:val="00D21674"/>
    <w:rsid w:val="00D73233"/>
    <w:rsid w:val="00DC0DB0"/>
    <w:rsid w:val="00DD1EA7"/>
    <w:rsid w:val="00DF2B9E"/>
    <w:rsid w:val="00E34938"/>
    <w:rsid w:val="00E439B9"/>
    <w:rsid w:val="00E6299F"/>
    <w:rsid w:val="00E74270"/>
    <w:rsid w:val="00E807B5"/>
    <w:rsid w:val="00ED52E4"/>
    <w:rsid w:val="00EF460F"/>
    <w:rsid w:val="00F22226"/>
    <w:rsid w:val="00F41A72"/>
    <w:rsid w:val="00F5122D"/>
    <w:rsid w:val="00F64870"/>
    <w:rsid w:val="00F830B6"/>
    <w:rsid w:val="00F84E9B"/>
    <w:rsid w:val="00F93A28"/>
    <w:rsid w:val="00F95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4A5"/>
  </w:style>
  <w:style w:type="paragraph" w:styleId="1">
    <w:name w:val="heading 1"/>
    <w:basedOn w:val="a"/>
    <w:link w:val="10"/>
    <w:uiPriority w:val="9"/>
    <w:qFormat/>
    <w:rsid w:val="005D2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24E3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24E3B"/>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EF460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B2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2B25"/>
    <w:rPr>
      <w:color w:val="0000FF"/>
      <w:u w:val="single"/>
    </w:rPr>
  </w:style>
  <w:style w:type="character" w:customStyle="1" w:styleId="30">
    <w:name w:val="Заголовок 3 Знак"/>
    <w:basedOn w:val="a0"/>
    <w:link w:val="3"/>
    <w:uiPriority w:val="9"/>
    <w:semiHidden/>
    <w:rsid w:val="00124E3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124E3B"/>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EF460F"/>
    <w:rPr>
      <w:rFonts w:ascii="Times New Roman" w:eastAsia="Times New Roman" w:hAnsi="Times New Roman" w:cs="Times New Roman"/>
      <w:i/>
      <w:iCs/>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EF460F"/>
    <w:pPr>
      <w:spacing w:after="0" w:line="240" w:lineRule="auto"/>
    </w:pPr>
    <w:rPr>
      <w:rFonts w:ascii="Verdana" w:eastAsia="Times New Roman" w:hAnsi="Verdana" w:cs="Verdana"/>
      <w:sz w:val="20"/>
      <w:szCs w:val="20"/>
      <w:lang w:val="en-US"/>
    </w:rPr>
  </w:style>
  <w:style w:type="paragraph" w:customStyle="1" w:styleId="ConsPlusNormal">
    <w:name w:val="ConsPlusNormal"/>
    <w:rsid w:val="00EF460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154CCC"/>
    <w:pPr>
      <w:ind w:left="720"/>
      <w:contextualSpacing/>
    </w:pPr>
  </w:style>
  <w:style w:type="paragraph" w:customStyle="1" w:styleId="a6">
    <w:name w:val="Знак Знак Знак Знак"/>
    <w:basedOn w:val="a"/>
    <w:rsid w:val="008A5DD6"/>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styleId="a7">
    <w:name w:val="Body Text"/>
    <w:basedOn w:val="a"/>
    <w:link w:val="a8"/>
    <w:rsid w:val="007E164F"/>
    <w:pPr>
      <w:suppressAutoHyphens/>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7E164F"/>
    <w:rPr>
      <w:rFonts w:ascii="Times New Roman" w:eastAsia="Times New Roman" w:hAnsi="Times New Roman" w:cs="Times New Roman"/>
      <w:sz w:val="24"/>
      <w:szCs w:val="24"/>
      <w:lang w:eastAsia="zh-CN"/>
    </w:rPr>
  </w:style>
  <w:style w:type="paragraph" w:customStyle="1" w:styleId="31">
    <w:name w:val="Основной текст 31"/>
    <w:basedOn w:val="a"/>
    <w:rsid w:val="007E164F"/>
    <w:pPr>
      <w:suppressAutoHyphens/>
      <w:spacing w:after="120" w:line="240" w:lineRule="auto"/>
    </w:pPr>
    <w:rPr>
      <w:rFonts w:ascii="Times New Roman" w:eastAsia="Times New Roman" w:hAnsi="Times New Roman" w:cs="Times New Roman"/>
      <w:sz w:val="16"/>
      <w:szCs w:val="16"/>
      <w:lang w:eastAsia="zh-CN"/>
    </w:rPr>
  </w:style>
  <w:style w:type="paragraph" w:customStyle="1" w:styleId="9">
    <w:name w:val="Название объекта9"/>
    <w:basedOn w:val="a"/>
    <w:rsid w:val="007E164F"/>
    <w:pPr>
      <w:suppressLineNumbers/>
      <w:suppressAutoHyphens/>
      <w:spacing w:before="120" w:after="120" w:line="240" w:lineRule="auto"/>
    </w:pPr>
    <w:rPr>
      <w:rFonts w:ascii="Times New Roman" w:eastAsia="Times New Roman" w:hAnsi="Times New Roman" w:cs="Arial"/>
      <w:i/>
      <w:iCs/>
      <w:sz w:val="24"/>
      <w:szCs w:val="24"/>
      <w:lang w:eastAsia="zh-CN"/>
    </w:rPr>
  </w:style>
</w:styles>
</file>

<file path=word/webSettings.xml><?xml version="1.0" encoding="utf-8"?>
<w:webSettings xmlns:r="http://schemas.openxmlformats.org/officeDocument/2006/relationships" xmlns:w="http://schemas.openxmlformats.org/wordprocessingml/2006/main">
  <w:divs>
    <w:div w:id="305360014">
      <w:bodyDiv w:val="1"/>
      <w:marLeft w:val="0"/>
      <w:marRight w:val="0"/>
      <w:marTop w:val="0"/>
      <w:marBottom w:val="0"/>
      <w:divBdr>
        <w:top w:val="none" w:sz="0" w:space="0" w:color="auto"/>
        <w:left w:val="none" w:sz="0" w:space="0" w:color="auto"/>
        <w:bottom w:val="none" w:sz="0" w:space="0" w:color="auto"/>
        <w:right w:val="none" w:sz="0" w:space="0" w:color="auto"/>
      </w:divBdr>
      <w:divsChild>
        <w:div w:id="1826893844">
          <w:marLeft w:val="0"/>
          <w:marRight w:val="0"/>
          <w:marTop w:val="0"/>
          <w:marBottom w:val="0"/>
          <w:divBdr>
            <w:top w:val="none" w:sz="0" w:space="0" w:color="auto"/>
            <w:left w:val="none" w:sz="0" w:space="0" w:color="auto"/>
            <w:bottom w:val="none" w:sz="0" w:space="0" w:color="auto"/>
            <w:right w:val="none" w:sz="0" w:space="0" w:color="auto"/>
          </w:divBdr>
          <w:divsChild>
            <w:div w:id="1577200839">
              <w:marLeft w:val="0"/>
              <w:marRight w:val="0"/>
              <w:marTop w:val="0"/>
              <w:marBottom w:val="0"/>
              <w:divBdr>
                <w:top w:val="none" w:sz="0" w:space="0" w:color="auto"/>
                <w:left w:val="none" w:sz="0" w:space="0" w:color="auto"/>
                <w:bottom w:val="none" w:sz="0" w:space="0" w:color="auto"/>
                <w:right w:val="none" w:sz="0" w:space="0" w:color="auto"/>
              </w:divBdr>
              <w:divsChild>
                <w:div w:id="2013097667">
                  <w:marLeft w:val="0"/>
                  <w:marRight w:val="0"/>
                  <w:marTop w:val="0"/>
                  <w:marBottom w:val="0"/>
                  <w:divBdr>
                    <w:top w:val="none" w:sz="0" w:space="0" w:color="auto"/>
                    <w:left w:val="none" w:sz="0" w:space="0" w:color="auto"/>
                    <w:bottom w:val="none" w:sz="0" w:space="0" w:color="auto"/>
                    <w:right w:val="none" w:sz="0" w:space="0" w:color="auto"/>
                  </w:divBdr>
                  <w:divsChild>
                    <w:div w:id="1657878218">
                      <w:marLeft w:val="0"/>
                      <w:marRight w:val="0"/>
                      <w:marTop w:val="0"/>
                      <w:marBottom w:val="0"/>
                      <w:divBdr>
                        <w:top w:val="none" w:sz="0" w:space="0" w:color="auto"/>
                        <w:left w:val="none" w:sz="0" w:space="0" w:color="auto"/>
                        <w:bottom w:val="none" w:sz="0" w:space="0" w:color="auto"/>
                        <w:right w:val="none" w:sz="0" w:space="0" w:color="auto"/>
                      </w:divBdr>
                      <w:divsChild>
                        <w:div w:id="13030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74858">
      <w:bodyDiv w:val="1"/>
      <w:marLeft w:val="0"/>
      <w:marRight w:val="0"/>
      <w:marTop w:val="0"/>
      <w:marBottom w:val="0"/>
      <w:divBdr>
        <w:top w:val="none" w:sz="0" w:space="0" w:color="auto"/>
        <w:left w:val="none" w:sz="0" w:space="0" w:color="auto"/>
        <w:bottom w:val="none" w:sz="0" w:space="0" w:color="auto"/>
        <w:right w:val="none" w:sz="0" w:space="0" w:color="auto"/>
      </w:divBdr>
    </w:div>
    <w:div w:id="880173950">
      <w:bodyDiv w:val="1"/>
      <w:marLeft w:val="0"/>
      <w:marRight w:val="0"/>
      <w:marTop w:val="0"/>
      <w:marBottom w:val="0"/>
      <w:divBdr>
        <w:top w:val="none" w:sz="0" w:space="0" w:color="auto"/>
        <w:left w:val="none" w:sz="0" w:space="0" w:color="auto"/>
        <w:bottom w:val="none" w:sz="0" w:space="0" w:color="auto"/>
        <w:right w:val="none" w:sz="0" w:space="0" w:color="auto"/>
      </w:divBdr>
    </w:div>
    <w:div w:id="1728845197">
      <w:bodyDiv w:val="1"/>
      <w:marLeft w:val="0"/>
      <w:marRight w:val="0"/>
      <w:marTop w:val="0"/>
      <w:marBottom w:val="0"/>
      <w:divBdr>
        <w:top w:val="none" w:sz="0" w:space="0" w:color="auto"/>
        <w:left w:val="none" w:sz="0" w:space="0" w:color="auto"/>
        <w:bottom w:val="none" w:sz="0" w:space="0" w:color="auto"/>
        <w:right w:val="none" w:sz="0" w:space="0" w:color="auto"/>
      </w:divBdr>
      <w:divsChild>
        <w:div w:id="311563125">
          <w:marLeft w:val="0"/>
          <w:marRight w:val="0"/>
          <w:marTop w:val="0"/>
          <w:marBottom w:val="0"/>
          <w:divBdr>
            <w:top w:val="none" w:sz="0" w:space="0" w:color="auto"/>
            <w:left w:val="none" w:sz="0" w:space="0" w:color="auto"/>
            <w:bottom w:val="none" w:sz="0" w:space="0" w:color="auto"/>
            <w:right w:val="none" w:sz="0" w:space="0" w:color="auto"/>
          </w:divBdr>
        </w:div>
        <w:div w:id="1134179524">
          <w:marLeft w:val="0"/>
          <w:marRight w:val="0"/>
          <w:marTop w:val="0"/>
          <w:marBottom w:val="0"/>
          <w:divBdr>
            <w:top w:val="none" w:sz="0" w:space="0" w:color="auto"/>
            <w:left w:val="none" w:sz="0" w:space="0" w:color="auto"/>
            <w:bottom w:val="none" w:sz="0" w:space="0" w:color="auto"/>
            <w:right w:val="none" w:sz="0" w:space="0" w:color="auto"/>
          </w:divBdr>
          <w:divsChild>
            <w:div w:id="13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451CAA6ADD81F3F6685E97600C16B411B59117FC0374A10805FD1F07BBB7DF56EFFF16BEDCD3C2B72B18165DE8C1E02E99D607FCD24FC4N7g2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72A93E49C3B625048F69B1B9DDE44A6CBE4B8906066F80E6F927D3A4D2AD19481D32E962E4AF77EF52CBD9345DB0E93BA395801BF68bB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7B660542579A46962C1946DF1CD71E0A2C1EAF42AA54A8DE67E184B2388C5370A0AD9A5454ABDAB49DE5D6AEED95F7ED6F8F2FB71A19604J6OCI" TargetMode="External"/><Relationship Id="rId11" Type="http://schemas.openxmlformats.org/officeDocument/2006/relationships/hyperlink" Target="consultantplus://offline/ref=7665B32A5407D2389D7680AEFC2E9B319825D6BAFD7C92C524DEC27961D1449520E64D832EFC0EB03A7E062C70858B2F1C9E6F76A0132E49M6bEN" TargetMode="External"/><Relationship Id="rId5" Type="http://schemas.openxmlformats.org/officeDocument/2006/relationships/webSettings" Target="webSettings.xml"/><Relationship Id="rId10" Type="http://schemas.openxmlformats.org/officeDocument/2006/relationships/hyperlink" Target="consultantplus://offline/ref=F231E2F62A1CCE0C2B526A8D0DD69F3A9AAD8F6FBCCBD41FB724A382F270413169E33E19295DE468BE4538C320EB220328AC1F84E500E2E0TBHCL" TargetMode="External"/><Relationship Id="rId4" Type="http://schemas.openxmlformats.org/officeDocument/2006/relationships/settings" Target="settings.xml"/><Relationship Id="rId9" Type="http://schemas.openxmlformats.org/officeDocument/2006/relationships/hyperlink" Target="consultantplus://offline/ref=EE13ABAA28E76967412AC1F83CCE03746C9148C7A6A17051BF718BB7F5796F54445132079D25A4D9B6A7E0F5B5C97F1E819C12E1679DA364n1s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9B6EC-6BCF-4E2E-8C1B-E7985A2A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ЛуговнинаЛЮ</dc:creator>
  <cp:lastModifiedBy>user</cp:lastModifiedBy>
  <cp:revision>10</cp:revision>
  <cp:lastPrinted>2019-12-24T05:50:00Z</cp:lastPrinted>
  <dcterms:created xsi:type="dcterms:W3CDTF">2019-12-23T05:31:00Z</dcterms:created>
  <dcterms:modified xsi:type="dcterms:W3CDTF">2019-12-26T05:50:00Z</dcterms:modified>
</cp:coreProperties>
</file>